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9FF6" w14:textId="0DE1FE23" w:rsidR="0060753E" w:rsidRPr="00837800" w:rsidRDefault="00837800" w:rsidP="007519A1">
      <w:pPr>
        <w:rPr>
          <w:rFonts w:ascii="Arial" w:hAnsi="Arial" w:cs="Arial"/>
          <w:b/>
          <w:bCs/>
          <w:sz w:val="28"/>
          <w:szCs w:val="28"/>
        </w:rPr>
      </w:pPr>
      <w:r w:rsidRPr="00837800">
        <w:rPr>
          <w:rFonts w:ascii="Arial" w:hAnsi="Arial" w:cs="Arial"/>
          <w:b/>
          <w:bCs/>
          <w:sz w:val="28"/>
          <w:szCs w:val="28"/>
        </w:rPr>
        <w:t>You can get this document on tape, in Braille, large print and various computer formats if you ask us. Please contact Interpretation and Translation Service (ITS) on 0131 242 8181 and quote reference number 2</w:t>
      </w:r>
      <w:r w:rsidR="006C135B">
        <w:rPr>
          <w:rFonts w:ascii="Arial" w:hAnsi="Arial" w:cs="Arial"/>
          <w:b/>
          <w:bCs/>
          <w:sz w:val="28"/>
          <w:szCs w:val="28"/>
        </w:rPr>
        <w:t>3-8523</w:t>
      </w:r>
      <w:r w:rsidRPr="00837800">
        <w:rPr>
          <w:rFonts w:ascii="Arial" w:hAnsi="Arial" w:cs="Arial"/>
          <w:b/>
          <w:bCs/>
          <w:sz w:val="28"/>
          <w:szCs w:val="28"/>
        </w:rPr>
        <w:t xml:space="preserve"> ITS can also give information on community language translations.</w:t>
      </w:r>
    </w:p>
    <w:p w14:paraId="60D392AF" w14:textId="0BA2293F" w:rsidR="00837800" w:rsidRPr="00B64674" w:rsidRDefault="004C1721" w:rsidP="007519A1">
      <w:pPr>
        <w:rPr>
          <w:rFonts w:ascii="Arial" w:hAnsi="Arial" w:cs="Arial"/>
          <w:sz w:val="24"/>
          <w:szCs w:val="24"/>
        </w:rPr>
      </w:pPr>
      <w:r>
        <w:rPr>
          <w:noProof/>
        </w:rPr>
        <w:drawing>
          <wp:anchor distT="0" distB="0" distL="114300" distR="114300" simplePos="0" relativeHeight="251682816" behindDoc="0" locked="0" layoutInCell="1" allowOverlap="1" wp14:anchorId="207E2AB1" wp14:editId="50E0256A">
            <wp:simplePos x="0" y="0"/>
            <wp:positionH relativeFrom="margin">
              <wp:posOffset>-120015</wp:posOffset>
            </wp:positionH>
            <wp:positionV relativeFrom="paragraph">
              <wp:posOffset>94615</wp:posOffset>
            </wp:positionV>
            <wp:extent cx="51435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7800" w:rsidRPr="00E902C9">
        <w:rPr>
          <w:noProof/>
        </w:rPr>
        <w:drawing>
          <wp:anchor distT="0" distB="0" distL="114300" distR="114300" simplePos="0" relativeHeight="251660288" behindDoc="1" locked="0" layoutInCell="1" allowOverlap="1" wp14:anchorId="30B9EF2B" wp14:editId="56005A60">
            <wp:simplePos x="0" y="0"/>
            <wp:positionH relativeFrom="character">
              <wp:posOffset>4718685</wp:posOffset>
            </wp:positionH>
            <wp:positionV relativeFrom="line">
              <wp:posOffset>97790</wp:posOffset>
            </wp:positionV>
            <wp:extent cx="1795780" cy="1019175"/>
            <wp:effectExtent l="0" t="0" r="0" b="9525"/>
            <wp:wrapNone/>
            <wp:docPr id="2" name="Picture 2" descr="HTT Logo 2Colour+lan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 Logo 2Colour+langs[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5780" cy="1019175"/>
                    </a:xfrm>
                    <a:prstGeom prst="rect">
                      <a:avLst/>
                    </a:prstGeom>
                    <a:noFill/>
                  </pic:spPr>
                </pic:pic>
              </a:graphicData>
            </a:graphic>
            <wp14:sizeRelH relativeFrom="page">
              <wp14:pctWidth>0</wp14:pctWidth>
            </wp14:sizeRelH>
            <wp14:sizeRelV relativeFrom="page">
              <wp14:pctHeight>0</wp14:pctHeight>
            </wp14:sizeRelV>
          </wp:anchor>
        </w:drawing>
      </w:r>
    </w:p>
    <w:p w14:paraId="1CC49709" w14:textId="560716D6" w:rsidR="007519A1" w:rsidRDefault="007519A1" w:rsidP="007519A1">
      <w:pPr>
        <w:rPr>
          <w:rFonts w:ascii="Arial" w:hAnsi="Arial" w:cs="Arial"/>
          <w:sz w:val="24"/>
          <w:szCs w:val="24"/>
        </w:rPr>
      </w:pPr>
    </w:p>
    <w:p w14:paraId="141BD556" w14:textId="0979403D" w:rsidR="00F25C9D" w:rsidRDefault="00EE6C95" w:rsidP="00EE6C95">
      <w:pPr>
        <w:tabs>
          <w:tab w:val="right" w:pos="10488"/>
        </w:tabs>
        <w:rPr>
          <w:rFonts w:ascii="Arial" w:hAnsi="Arial" w:cs="Arial"/>
          <w:sz w:val="24"/>
          <w:szCs w:val="24"/>
        </w:rPr>
      </w:pPr>
      <w:r>
        <w:rPr>
          <w:rFonts w:ascii="Arial" w:hAnsi="Arial" w:cs="Arial"/>
          <w:b/>
          <w:bCs/>
          <w:sz w:val="24"/>
          <w:szCs w:val="24"/>
        </w:rPr>
        <w:tab/>
      </w:r>
    </w:p>
    <w:p w14:paraId="385EE54A" w14:textId="03B068FA" w:rsidR="002B5025" w:rsidRDefault="00F25C9D" w:rsidP="00A77201">
      <w:pPr>
        <w:tabs>
          <w:tab w:val="right" w:pos="10488"/>
        </w:tabs>
        <w:rPr>
          <w:rFonts w:ascii="Arial" w:hAnsi="Arial" w:cs="Arial"/>
          <w:b/>
          <w:bCs/>
          <w:sz w:val="24"/>
          <w:szCs w:val="24"/>
        </w:rPr>
      </w:pPr>
      <w:r>
        <w:rPr>
          <w:rFonts w:ascii="Arial" w:hAnsi="Arial" w:cs="Arial"/>
          <w:b/>
          <w:bCs/>
          <w:sz w:val="24"/>
          <w:szCs w:val="24"/>
        </w:rPr>
        <w:tab/>
      </w:r>
    </w:p>
    <w:p w14:paraId="0A8DEBBA" w14:textId="3FA026EE" w:rsidR="00837800" w:rsidRDefault="00837800" w:rsidP="00A77201">
      <w:pPr>
        <w:tabs>
          <w:tab w:val="right" w:pos="10488"/>
        </w:tabs>
        <w:rPr>
          <w:rFonts w:ascii="Arial" w:hAnsi="Arial" w:cs="Arial"/>
          <w:b/>
          <w:bCs/>
          <w:sz w:val="24"/>
          <w:szCs w:val="24"/>
        </w:rPr>
      </w:pPr>
    </w:p>
    <w:p w14:paraId="65AF8F54" w14:textId="4BF7CF1A" w:rsidR="00837800" w:rsidRPr="00A77201" w:rsidRDefault="00837800" w:rsidP="00A77201">
      <w:pPr>
        <w:tabs>
          <w:tab w:val="right" w:pos="10488"/>
        </w:tabs>
        <w:rPr>
          <w:rFonts w:ascii="Arial" w:hAnsi="Arial" w:cs="Arial"/>
          <w:b/>
          <w:bCs/>
          <w:sz w:val="24"/>
          <w:szCs w:val="24"/>
        </w:rPr>
      </w:pPr>
    </w:p>
    <w:p w14:paraId="2EBCB47B" w14:textId="1525D2A9" w:rsidR="002B5025" w:rsidRDefault="002B5025" w:rsidP="007519A1">
      <w:pPr>
        <w:rPr>
          <w:rFonts w:ascii="Arial" w:hAnsi="Arial" w:cs="Arial"/>
          <w:b/>
          <w:sz w:val="24"/>
          <w:szCs w:val="24"/>
        </w:rPr>
      </w:pPr>
    </w:p>
    <w:p w14:paraId="4ADA818C" w14:textId="051E898F" w:rsidR="002B5025" w:rsidRDefault="002B5025" w:rsidP="002B5025">
      <w:pPr>
        <w:tabs>
          <w:tab w:val="right" w:pos="10488"/>
        </w:tabs>
        <w:rPr>
          <w:rFonts w:ascii="Arial" w:hAnsi="Arial" w:cs="Arial"/>
          <w:b/>
          <w:bCs/>
          <w:sz w:val="24"/>
          <w:szCs w:val="24"/>
        </w:rPr>
      </w:pPr>
      <w:r>
        <w:rPr>
          <w:rFonts w:ascii="Arial" w:hAnsi="Arial" w:cs="Arial"/>
          <w:b/>
          <w:sz w:val="24"/>
          <w:szCs w:val="24"/>
        </w:rPr>
        <w:tab/>
      </w:r>
      <w:r w:rsidRPr="00F25C9D">
        <w:rPr>
          <w:rFonts w:ascii="Arial" w:hAnsi="Arial" w:cs="Arial"/>
          <w:b/>
          <w:bCs/>
          <w:sz w:val="24"/>
          <w:szCs w:val="24"/>
        </w:rPr>
        <w:t xml:space="preserve">Reference </w:t>
      </w:r>
      <w:r>
        <w:rPr>
          <w:rFonts w:ascii="Arial" w:hAnsi="Arial" w:cs="Arial"/>
          <w:b/>
          <w:bCs/>
          <w:sz w:val="24"/>
          <w:szCs w:val="24"/>
        </w:rPr>
        <w:t>number</w:t>
      </w:r>
      <w:r w:rsidRPr="00F25C9D">
        <w:rPr>
          <w:rFonts w:ascii="Arial" w:hAnsi="Arial" w:cs="Arial"/>
          <w:b/>
          <w:bCs/>
          <w:sz w:val="24"/>
          <w:szCs w:val="24"/>
        </w:rPr>
        <w:t xml:space="preserve">: </w:t>
      </w:r>
      <w:r w:rsidRPr="002B5025">
        <w:rPr>
          <w:rFonts w:ascii="Arial" w:hAnsi="Arial" w:cs="Arial"/>
          <w:b/>
          <w:bCs/>
          <w:sz w:val="24"/>
          <w:szCs w:val="24"/>
        </w:rPr>
        <w:t>23-8523</w:t>
      </w:r>
    </w:p>
    <w:p w14:paraId="5092D439" w14:textId="77777777" w:rsidR="00837800" w:rsidRDefault="00837800" w:rsidP="004C1721">
      <w:pPr>
        <w:rPr>
          <w:sz w:val="32"/>
          <w:szCs w:val="32"/>
          <w:u w:val="single"/>
        </w:rPr>
      </w:pPr>
    </w:p>
    <w:p w14:paraId="30D0D28F" w14:textId="372888F9" w:rsidR="002B5025" w:rsidRPr="00837800" w:rsidRDefault="002B5025" w:rsidP="00837800">
      <w:pPr>
        <w:rPr>
          <w:rFonts w:ascii="Arial" w:hAnsi="Arial" w:cs="Arial"/>
          <w:b/>
          <w:bCs/>
          <w:sz w:val="32"/>
          <w:szCs w:val="32"/>
        </w:rPr>
      </w:pPr>
      <w:r w:rsidRPr="00837800">
        <w:rPr>
          <w:rFonts w:ascii="Arial" w:hAnsi="Arial" w:cs="Arial"/>
          <w:b/>
          <w:bCs/>
          <w:sz w:val="32"/>
          <w:szCs w:val="32"/>
        </w:rPr>
        <w:t>Self-Directed Support Contracts Review</w:t>
      </w:r>
    </w:p>
    <w:p w14:paraId="326E13B8" w14:textId="77777777" w:rsidR="00837800" w:rsidRDefault="00837800" w:rsidP="002B5025">
      <w:pPr>
        <w:jc w:val="center"/>
        <w:rPr>
          <w:rFonts w:ascii="Arial" w:hAnsi="Arial" w:cs="Arial"/>
          <w:b/>
          <w:bCs/>
          <w:sz w:val="24"/>
          <w:szCs w:val="24"/>
          <w:u w:val="single"/>
        </w:rPr>
      </w:pPr>
    </w:p>
    <w:p w14:paraId="0CB30DEA" w14:textId="003D8DA9" w:rsidR="00837800" w:rsidRPr="00A34FA4" w:rsidRDefault="00837800" w:rsidP="00837800">
      <w:pPr>
        <w:rPr>
          <w:rFonts w:ascii="Arial" w:hAnsi="Arial" w:cs="Arial"/>
          <w:b/>
          <w:bCs/>
          <w:sz w:val="24"/>
          <w:szCs w:val="24"/>
          <w:u w:val="single"/>
        </w:rPr>
      </w:pPr>
    </w:p>
    <w:p w14:paraId="78137464" w14:textId="54703D19" w:rsidR="007519A1" w:rsidRPr="00072DEF" w:rsidRDefault="00E333A3" w:rsidP="007519A1">
      <w:pPr>
        <w:rPr>
          <w:rFonts w:ascii="Arial" w:hAnsi="Arial" w:cs="Arial"/>
          <w:sz w:val="24"/>
          <w:szCs w:val="24"/>
          <w:lang w:eastAsia="en-GB"/>
        </w:rPr>
      </w:pPr>
      <w:r>
        <w:rPr>
          <w:rFonts w:ascii="Arial" w:hAnsi="Arial" w:cs="Arial"/>
          <w:noProof/>
          <w:color w:val="000000"/>
          <w:sz w:val="28"/>
          <w:szCs w:val="28"/>
        </w:rPr>
        <w:drawing>
          <wp:anchor distT="0" distB="0" distL="114300" distR="114300" simplePos="0" relativeHeight="251683840" behindDoc="0" locked="0" layoutInCell="1" allowOverlap="1" wp14:anchorId="052167F4" wp14:editId="245C6056">
            <wp:simplePos x="0" y="0"/>
            <wp:positionH relativeFrom="column">
              <wp:posOffset>3810</wp:posOffset>
            </wp:positionH>
            <wp:positionV relativeFrom="paragraph">
              <wp:posOffset>98425</wp:posOffset>
            </wp:positionV>
            <wp:extent cx="1596390" cy="1362075"/>
            <wp:effectExtent l="0" t="0" r="3810" b="0"/>
            <wp:wrapNone/>
            <wp:docPr id="986684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684346" name="Picture 98668434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6390" cy="1362075"/>
                    </a:xfrm>
                    <a:prstGeom prst="rect">
                      <a:avLst/>
                    </a:prstGeom>
                  </pic:spPr>
                </pic:pic>
              </a:graphicData>
            </a:graphic>
            <wp14:sizeRelH relativeFrom="page">
              <wp14:pctWidth>0</wp14:pctWidth>
            </wp14:sizeRelH>
            <wp14:sizeRelV relativeFrom="page">
              <wp14:pctHeight>0</wp14:pctHeight>
            </wp14:sizeRelV>
          </wp:anchor>
        </w:drawing>
      </w:r>
      <w:r w:rsidR="002B5025" w:rsidRPr="00072DEF">
        <w:rPr>
          <w:rFonts w:ascii="Arial" w:hAnsi="Arial" w:cs="Arial"/>
          <w:b/>
          <w:sz w:val="24"/>
          <w:szCs w:val="24"/>
        </w:rPr>
        <w:tab/>
      </w:r>
    </w:p>
    <w:p w14:paraId="21927ECF" w14:textId="79C92141" w:rsidR="002B5025" w:rsidRPr="005D5CD0" w:rsidRDefault="002B5025" w:rsidP="00E06183">
      <w:pPr>
        <w:pStyle w:val="NormalWeb"/>
        <w:shd w:val="clear" w:color="auto" w:fill="FFFFFF"/>
        <w:spacing w:before="0" w:beforeAutospacing="0" w:after="0" w:afterAutospacing="0" w:line="360" w:lineRule="auto"/>
        <w:ind w:left="2835"/>
        <w:rPr>
          <w:rFonts w:ascii="Arial" w:hAnsi="Arial" w:cs="Arial"/>
          <w:color w:val="000000"/>
          <w:sz w:val="28"/>
          <w:szCs w:val="28"/>
        </w:rPr>
      </w:pPr>
      <w:r w:rsidRPr="00837800">
        <w:rPr>
          <w:rFonts w:ascii="Arial" w:hAnsi="Arial" w:cs="Arial"/>
          <w:color w:val="000000"/>
          <w:sz w:val="28"/>
          <w:szCs w:val="28"/>
        </w:rPr>
        <w:t xml:space="preserve">We are doing a review of </w:t>
      </w:r>
      <w:r w:rsidR="00370560" w:rsidRPr="00837800">
        <w:rPr>
          <w:rFonts w:ascii="Arial" w:hAnsi="Arial" w:cs="Arial"/>
          <w:color w:val="000000"/>
          <w:sz w:val="28"/>
          <w:szCs w:val="28"/>
        </w:rPr>
        <w:t>Self-Directed</w:t>
      </w:r>
      <w:r w:rsidRPr="00837800">
        <w:rPr>
          <w:rFonts w:ascii="Arial" w:hAnsi="Arial" w:cs="Arial"/>
          <w:color w:val="000000"/>
          <w:sz w:val="28"/>
          <w:szCs w:val="28"/>
        </w:rPr>
        <w:t xml:space="preserve"> Support Options, </w:t>
      </w:r>
      <w:r w:rsidR="00862362">
        <w:rPr>
          <w:rFonts w:ascii="Arial" w:hAnsi="Arial" w:cs="Arial"/>
          <w:color w:val="000000"/>
          <w:sz w:val="28"/>
          <w:szCs w:val="28"/>
        </w:rPr>
        <w:t xml:space="preserve">especially </w:t>
      </w:r>
      <w:r w:rsidRPr="00837800">
        <w:rPr>
          <w:rFonts w:ascii="Arial" w:hAnsi="Arial" w:cs="Arial"/>
          <w:color w:val="000000"/>
          <w:sz w:val="28"/>
          <w:szCs w:val="28"/>
        </w:rPr>
        <w:t>Direct Payments.</w:t>
      </w:r>
      <w:r w:rsidR="00E06183">
        <w:rPr>
          <w:rFonts w:ascii="Arial" w:hAnsi="Arial" w:cs="Arial"/>
          <w:color w:val="000000"/>
          <w:sz w:val="28"/>
          <w:szCs w:val="28"/>
        </w:rPr>
        <w:t xml:space="preserve"> We need</w:t>
      </w:r>
      <w:r w:rsidRPr="00837800">
        <w:rPr>
          <w:rFonts w:ascii="Arial" w:hAnsi="Arial" w:cs="Arial"/>
          <w:color w:val="000000"/>
          <w:sz w:val="28"/>
          <w:szCs w:val="28"/>
        </w:rPr>
        <w:t xml:space="preserve"> </w:t>
      </w:r>
      <w:r w:rsidR="00E06183">
        <w:rPr>
          <w:rFonts w:ascii="Arial" w:hAnsi="Arial" w:cs="Arial"/>
          <w:color w:val="000000"/>
          <w:sz w:val="28"/>
          <w:szCs w:val="28"/>
        </w:rPr>
        <w:t>to hear</w:t>
      </w:r>
      <w:r w:rsidRPr="00837800">
        <w:rPr>
          <w:rFonts w:ascii="Arial" w:hAnsi="Arial" w:cs="Arial"/>
          <w:color w:val="000000"/>
          <w:sz w:val="28"/>
          <w:szCs w:val="28"/>
        </w:rPr>
        <w:t xml:space="preserve"> from people who have used or helped someone to use any of the services </w:t>
      </w:r>
      <w:r w:rsidR="00370560" w:rsidRPr="005D5CD0">
        <w:rPr>
          <w:rFonts w:ascii="Arial" w:hAnsi="Arial" w:cs="Arial"/>
          <w:color w:val="000000"/>
          <w:sz w:val="28"/>
          <w:szCs w:val="28"/>
        </w:rPr>
        <w:t xml:space="preserve">listed </w:t>
      </w:r>
      <w:r w:rsidRPr="005D5CD0">
        <w:rPr>
          <w:rFonts w:ascii="Arial" w:hAnsi="Arial" w:cs="Arial"/>
          <w:color w:val="000000"/>
          <w:sz w:val="28"/>
          <w:szCs w:val="28"/>
        </w:rPr>
        <w:t>below.</w:t>
      </w:r>
    </w:p>
    <w:p w14:paraId="0C179D79" w14:textId="5F7F25A2" w:rsidR="002B5025" w:rsidRPr="005D5CD0" w:rsidRDefault="002B5025" w:rsidP="00E06183">
      <w:pPr>
        <w:pStyle w:val="NormalWeb"/>
        <w:shd w:val="clear" w:color="auto" w:fill="FFFFFF"/>
        <w:spacing w:before="0" w:beforeAutospacing="0" w:after="0" w:afterAutospacing="0" w:line="360" w:lineRule="auto"/>
        <w:ind w:left="2835"/>
        <w:rPr>
          <w:rFonts w:ascii="Arial" w:hAnsi="Arial" w:cs="Arial"/>
          <w:color w:val="000000"/>
          <w:sz w:val="28"/>
          <w:szCs w:val="28"/>
        </w:rPr>
      </w:pPr>
    </w:p>
    <w:p w14:paraId="5B026C11" w14:textId="6FCAA28F" w:rsidR="00837800" w:rsidRPr="005D5CD0" w:rsidRDefault="00E333A3" w:rsidP="00E06183">
      <w:pPr>
        <w:pStyle w:val="NormalWeb"/>
        <w:shd w:val="clear" w:color="auto" w:fill="FFFFFF"/>
        <w:spacing w:before="0" w:beforeAutospacing="0" w:after="0" w:afterAutospacing="0" w:line="360" w:lineRule="auto"/>
        <w:ind w:left="2835"/>
        <w:rPr>
          <w:rFonts w:ascii="Arial" w:hAnsi="Arial" w:cs="Arial"/>
          <w:color w:val="000000"/>
          <w:sz w:val="28"/>
          <w:szCs w:val="28"/>
        </w:rPr>
      </w:pPr>
      <w:r w:rsidRPr="005D5CD0">
        <w:rPr>
          <w:rFonts w:ascii="Arial" w:hAnsi="Arial" w:cs="Arial"/>
          <w:noProof/>
          <w:color w:val="000000"/>
          <w:sz w:val="28"/>
          <w:szCs w:val="28"/>
        </w:rPr>
        <w:drawing>
          <wp:anchor distT="0" distB="0" distL="114300" distR="114300" simplePos="0" relativeHeight="251684864" behindDoc="0" locked="0" layoutInCell="1" allowOverlap="1" wp14:anchorId="4F32029F" wp14:editId="417E393F">
            <wp:simplePos x="0" y="0"/>
            <wp:positionH relativeFrom="column">
              <wp:posOffset>-100965</wp:posOffset>
            </wp:positionH>
            <wp:positionV relativeFrom="paragraph">
              <wp:posOffset>323215</wp:posOffset>
            </wp:positionV>
            <wp:extent cx="1784026" cy="1095375"/>
            <wp:effectExtent l="0" t="0" r="6985" b="0"/>
            <wp:wrapNone/>
            <wp:docPr id="13786001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600196" name="Picture 137860019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4026" cy="1095375"/>
                    </a:xfrm>
                    <a:prstGeom prst="rect">
                      <a:avLst/>
                    </a:prstGeom>
                  </pic:spPr>
                </pic:pic>
              </a:graphicData>
            </a:graphic>
            <wp14:sizeRelH relativeFrom="page">
              <wp14:pctWidth>0</wp14:pctWidth>
            </wp14:sizeRelH>
            <wp14:sizeRelV relativeFrom="page">
              <wp14:pctHeight>0</wp14:pctHeight>
            </wp14:sizeRelV>
          </wp:anchor>
        </w:drawing>
      </w:r>
    </w:p>
    <w:p w14:paraId="2CDC9CB4" w14:textId="55F9A7DB" w:rsidR="007519A1" w:rsidRPr="00837800" w:rsidRDefault="00E06183" w:rsidP="00E06183">
      <w:pPr>
        <w:pStyle w:val="NormalWeb"/>
        <w:shd w:val="clear" w:color="auto" w:fill="FFFFFF"/>
        <w:spacing w:before="0" w:beforeAutospacing="0" w:after="0" w:afterAutospacing="0" w:line="360" w:lineRule="auto"/>
        <w:ind w:left="2835"/>
        <w:rPr>
          <w:rFonts w:ascii="Arial" w:hAnsi="Arial" w:cs="Arial"/>
          <w:color w:val="000000"/>
          <w:sz w:val="28"/>
          <w:szCs w:val="28"/>
        </w:rPr>
      </w:pPr>
      <w:r w:rsidRPr="005D5CD0">
        <w:rPr>
          <w:rFonts w:ascii="Arial" w:hAnsi="Arial" w:cs="Arial"/>
          <w:color w:val="000000"/>
          <w:sz w:val="28"/>
          <w:szCs w:val="28"/>
        </w:rPr>
        <w:t>Your</w:t>
      </w:r>
      <w:r w:rsidR="002B5025" w:rsidRPr="005D5CD0">
        <w:rPr>
          <w:rFonts w:ascii="Arial" w:hAnsi="Arial" w:cs="Arial"/>
          <w:color w:val="000000"/>
          <w:sz w:val="28"/>
          <w:szCs w:val="28"/>
        </w:rPr>
        <w:t xml:space="preserve"> feedback </w:t>
      </w:r>
      <w:r w:rsidRPr="005D5CD0">
        <w:rPr>
          <w:rFonts w:ascii="Arial" w:hAnsi="Arial" w:cs="Arial"/>
          <w:color w:val="000000"/>
          <w:sz w:val="28"/>
          <w:szCs w:val="28"/>
        </w:rPr>
        <w:t>would</w:t>
      </w:r>
      <w:r w:rsidR="002B5025" w:rsidRPr="005D5CD0">
        <w:rPr>
          <w:rFonts w:ascii="Arial" w:hAnsi="Arial" w:cs="Arial"/>
          <w:color w:val="000000"/>
          <w:sz w:val="28"/>
          <w:szCs w:val="28"/>
        </w:rPr>
        <w:t xml:space="preserve"> help us </w:t>
      </w:r>
      <w:r w:rsidR="00370560" w:rsidRPr="005D5CD0">
        <w:rPr>
          <w:rFonts w:ascii="Arial" w:hAnsi="Arial" w:cs="Arial"/>
          <w:color w:val="000000"/>
          <w:sz w:val="28"/>
          <w:szCs w:val="28"/>
        </w:rPr>
        <w:t xml:space="preserve">to </w:t>
      </w:r>
      <w:r w:rsidR="002B5025" w:rsidRPr="005D5CD0">
        <w:rPr>
          <w:rFonts w:ascii="Arial" w:hAnsi="Arial" w:cs="Arial"/>
          <w:color w:val="000000"/>
          <w:sz w:val="28"/>
          <w:szCs w:val="28"/>
        </w:rPr>
        <w:t xml:space="preserve">understand how the services </w:t>
      </w:r>
      <w:r w:rsidR="009446F1" w:rsidRPr="005D5CD0">
        <w:rPr>
          <w:rFonts w:ascii="Arial" w:hAnsi="Arial" w:cs="Arial"/>
          <w:color w:val="000000"/>
          <w:sz w:val="28"/>
          <w:szCs w:val="28"/>
        </w:rPr>
        <w:t xml:space="preserve">allow </w:t>
      </w:r>
      <w:r w:rsidR="002B5025" w:rsidRPr="005D5CD0">
        <w:rPr>
          <w:rFonts w:ascii="Arial" w:hAnsi="Arial" w:cs="Arial"/>
          <w:color w:val="000000"/>
          <w:sz w:val="28"/>
          <w:szCs w:val="28"/>
        </w:rPr>
        <w:t xml:space="preserve">people to have choice and control </w:t>
      </w:r>
      <w:r w:rsidR="00862362" w:rsidRPr="005D5CD0">
        <w:rPr>
          <w:rFonts w:ascii="Arial" w:hAnsi="Arial" w:cs="Arial"/>
          <w:color w:val="000000"/>
          <w:sz w:val="28"/>
          <w:szCs w:val="28"/>
        </w:rPr>
        <w:t xml:space="preserve">in </w:t>
      </w:r>
      <w:r w:rsidR="002B5025" w:rsidRPr="005D5CD0">
        <w:rPr>
          <w:rFonts w:ascii="Arial" w:hAnsi="Arial" w:cs="Arial"/>
          <w:color w:val="000000"/>
          <w:sz w:val="28"/>
          <w:szCs w:val="28"/>
        </w:rPr>
        <w:t xml:space="preserve">the life they want. It will help us </w:t>
      </w:r>
      <w:r w:rsidRPr="005D5CD0">
        <w:rPr>
          <w:rFonts w:ascii="Arial" w:hAnsi="Arial" w:cs="Arial"/>
          <w:color w:val="000000"/>
          <w:sz w:val="28"/>
          <w:szCs w:val="28"/>
        </w:rPr>
        <w:t>find out what is working well and what needs to be done better.</w:t>
      </w:r>
    </w:p>
    <w:p w14:paraId="34B09D24" w14:textId="77777777" w:rsidR="00837800" w:rsidRDefault="00837800" w:rsidP="007519A1">
      <w:pPr>
        <w:rPr>
          <w:rFonts w:ascii="Arial" w:hAnsi="Arial" w:cs="Arial"/>
          <w:sz w:val="24"/>
          <w:szCs w:val="24"/>
        </w:rPr>
      </w:pPr>
    </w:p>
    <w:p w14:paraId="3FCEA49D" w14:textId="77777777" w:rsidR="00E06183" w:rsidRDefault="00E06183" w:rsidP="007519A1">
      <w:pPr>
        <w:rPr>
          <w:rFonts w:ascii="Arial" w:hAnsi="Arial" w:cs="Arial"/>
          <w:sz w:val="24"/>
          <w:szCs w:val="24"/>
        </w:rPr>
      </w:pPr>
    </w:p>
    <w:p w14:paraId="6248836D" w14:textId="77777777" w:rsidR="00E06183" w:rsidRDefault="00E06183" w:rsidP="007519A1">
      <w:pPr>
        <w:rPr>
          <w:rFonts w:ascii="Arial" w:hAnsi="Arial" w:cs="Arial"/>
          <w:sz w:val="24"/>
          <w:szCs w:val="24"/>
        </w:rPr>
      </w:pPr>
    </w:p>
    <w:p w14:paraId="572A15FD" w14:textId="77777777" w:rsidR="00E06183" w:rsidRPr="00072DEF" w:rsidRDefault="00E06183" w:rsidP="007519A1">
      <w:pPr>
        <w:rPr>
          <w:rFonts w:ascii="Arial" w:hAnsi="Arial" w:cs="Arial"/>
          <w:sz w:val="24"/>
          <w:szCs w:val="24"/>
        </w:rPr>
      </w:pPr>
    </w:p>
    <w:p w14:paraId="4C3AFAE0" w14:textId="78EFCAD4" w:rsidR="002B5025" w:rsidRPr="00862362" w:rsidRDefault="005B389C" w:rsidP="00862362">
      <w:pPr>
        <w:pStyle w:val="NormalWeb"/>
        <w:shd w:val="clear" w:color="auto" w:fill="FFFFFF"/>
        <w:spacing w:before="0" w:beforeAutospacing="0" w:after="0" w:afterAutospacing="0"/>
        <w:rPr>
          <w:rFonts w:ascii="Arial" w:hAnsi="Arial" w:cs="Arial"/>
          <w:b/>
          <w:bCs/>
          <w:color w:val="000000"/>
          <w:sz w:val="32"/>
          <w:szCs w:val="32"/>
        </w:rPr>
      </w:pPr>
      <w:r w:rsidRPr="00862362">
        <w:rPr>
          <w:rFonts w:ascii="Arial" w:hAnsi="Arial" w:cs="Arial"/>
          <w:b/>
          <w:bCs/>
          <w:color w:val="000000"/>
          <w:sz w:val="32"/>
          <w:szCs w:val="32"/>
        </w:rPr>
        <w:t>Please g</w:t>
      </w:r>
      <w:r w:rsidR="002B5025" w:rsidRPr="00862362">
        <w:rPr>
          <w:rFonts w:ascii="Arial" w:hAnsi="Arial" w:cs="Arial"/>
          <w:b/>
          <w:bCs/>
          <w:color w:val="000000"/>
          <w:sz w:val="32"/>
          <w:szCs w:val="32"/>
        </w:rPr>
        <w:t>ive us your views</w:t>
      </w:r>
    </w:p>
    <w:p w14:paraId="0DB73D98" w14:textId="407ABAEB" w:rsidR="002B5025" w:rsidRDefault="00862362" w:rsidP="002B5025">
      <w:pPr>
        <w:rPr>
          <w:rFonts w:ascii="Arial" w:hAnsi="Arial" w:cs="Arial"/>
          <w:sz w:val="24"/>
          <w:szCs w:val="24"/>
        </w:rPr>
      </w:pPr>
      <w:r>
        <w:rPr>
          <w:rFonts w:ascii="Arial" w:hAnsi="Arial" w:cs="Arial"/>
          <w:noProof/>
          <w:sz w:val="28"/>
          <w:szCs w:val="28"/>
        </w:rPr>
        <w:drawing>
          <wp:anchor distT="0" distB="0" distL="114300" distR="114300" simplePos="0" relativeHeight="251685888" behindDoc="0" locked="0" layoutInCell="1" allowOverlap="1" wp14:anchorId="1728F143" wp14:editId="2449DFDE">
            <wp:simplePos x="0" y="0"/>
            <wp:positionH relativeFrom="column">
              <wp:posOffset>-100965</wp:posOffset>
            </wp:positionH>
            <wp:positionV relativeFrom="paragraph">
              <wp:posOffset>154940</wp:posOffset>
            </wp:positionV>
            <wp:extent cx="1722120" cy="1270635"/>
            <wp:effectExtent l="0" t="0" r="0" b="5715"/>
            <wp:wrapNone/>
            <wp:docPr id="10352290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229060" name="Picture 103522906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2120" cy="1270635"/>
                    </a:xfrm>
                    <a:prstGeom prst="rect">
                      <a:avLst/>
                    </a:prstGeom>
                  </pic:spPr>
                </pic:pic>
              </a:graphicData>
            </a:graphic>
            <wp14:sizeRelH relativeFrom="page">
              <wp14:pctWidth>0</wp14:pctWidth>
            </wp14:sizeRelH>
            <wp14:sizeRelV relativeFrom="page">
              <wp14:pctHeight>0</wp14:pctHeight>
            </wp14:sizeRelV>
          </wp:anchor>
        </w:drawing>
      </w:r>
    </w:p>
    <w:p w14:paraId="1C2CD7E8" w14:textId="6FAEAB86" w:rsidR="00862362" w:rsidRDefault="00862362" w:rsidP="002B5025">
      <w:pPr>
        <w:rPr>
          <w:rFonts w:ascii="Arial" w:hAnsi="Arial" w:cs="Arial"/>
          <w:sz w:val="24"/>
          <w:szCs w:val="24"/>
        </w:rPr>
      </w:pPr>
    </w:p>
    <w:p w14:paraId="34390CE9" w14:textId="77777777" w:rsidR="00862362" w:rsidRPr="00072DEF" w:rsidRDefault="00862362" w:rsidP="002B5025">
      <w:pPr>
        <w:rPr>
          <w:rFonts w:ascii="Arial" w:hAnsi="Arial" w:cs="Arial"/>
          <w:sz w:val="24"/>
          <w:szCs w:val="24"/>
        </w:rPr>
      </w:pPr>
    </w:p>
    <w:p w14:paraId="49C2A664" w14:textId="6079A499" w:rsidR="002B5025" w:rsidRPr="00862362" w:rsidRDefault="002B5025" w:rsidP="00862362">
      <w:pPr>
        <w:spacing w:line="360" w:lineRule="auto"/>
        <w:ind w:left="2835"/>
        <w:rPr>
          <w:rFonts w:ascii="Arial" w:hAnsi="Arial" w:cs="Arial"/>
          <w:sz w:val="28"/>
          <w:szCs w:val="28"/>
        </w:rPr>
      </w:pPr>
      <w:r w:rsidRPr="00862362">
        <w:rPr>
          <w:rFonts w:ascii="Arial" w:hAnsi="Arial" w:cs="Arial"/>
          <w:sz w:val="28"/>
          <w:szCs w:val="28"/>
        </w:rPr>
        <w:t xml:space="preserve">1. Have you used any of the services below? </w:t>
      </w:r>
      <w:r w:rsidR="00C368A7">
        <w:rPr>
          <w:rFonts w:ascii="Arial" w:hAnsi="Arial" w:cs="Arial"/>
          <w:sz w:val="28"/>
          <w:szCs w:val="28"/>
        </w:rPr>
        <w:br/>
      </w:r>
      <w:r w:rsidRPr="00862362">
        <w:rPr>
          <w:rFonts w:ascii="Arial" w:hAnsi="Arial" w:cs="Arial"/>
          <w:sz w:val="28"/>
          <w:szCs w:val="28"/>
        </w:rPr>
        <w:t xml:space="preserve">(Please </w:t>
      </w:r>
      <w:r w:rsidR="003C72F9" w:rsidRPr="00862362">
        <w:rPr>
          <w:rFonts w:ascii="Arial" w:hAnsi="Arial" w:cs="Arial"/>
          <w:sz w:val="28"/>
          <w:szCs w:val="28"/>
        </w:rPr>
        <w:t>tick</w:t>
      </w:r>
      <w:r w:rsidRPr="00862362">
        <w:rPr>
          <w:rFonts w:ascii="Arial" w:hAnsi="Arial" w:cs="Arial"/>
          <w:sz w:val="28"/>
          <w:szCs w:val="28"/>
        </w:rPr>
        <w:t xml:space="preserve"> all that apply)</w:t>
      </w:r>
    </w:p>
    <w:p w14:paraId="35F25510" w14:textId="16736831" w:rsidR="002B5025" w:rsidRDefault="002B5025" w:rsidP="007519A1">
      <w:pPr>
        <w:rPr>
          <w:rFonts w:ascii="Arial" w:hAnsi="Arial" w:cs="Arial"/>
          <w:sz w:val="28"/>
          <w:szCs w:val="28"/>
        </w:rPr>
      </w:pPr>
    </w:p>
    <w:p w14:paraId="231B9F09" w14:textId="77777777" w:rsidR="00862362" w:rsidRDefault="00862362" w:rsidP="007519A1">
      <w:pPr>
        <w:rPr>
          <w:rFonts w:ascii="Arial" w:hAnsi="Arial" w:cs="Arial"/>
          <w:sz w:val="28"/>
          <w:szCs w:val="28"/>
        </w:rPr>
      </w:pPr>
    </w:p>
    <w:p w14:paraId="2960F564" w14:textId="77777777" w:rsidR="00862362" w:rsidRPr="00862362" w:rsidRDefault="00862362" w:rsidP="007519A1">
      <w:pPr>
        <w:rPr>
          <w:rFonts w:ascii="Arial" w:hAnsi="Arial" w:cs="Arial"/>
          <w:sz w:val="28"/>
          <w:szCs w:val="28"/>
        </w:rPr>
      </w:pPr>
    </w:p>
    <w:p w14:paraId="6470D84B" w14:textId="25C020A7" w:rsidR="00816791" w:rsidRPr="00862362" w:rsidRDefault="00816791" w:rsidP="007519A1">
      <w:pPr>
        <w:rPr>
          <w:rFonts w:ascii="Arial" w:hAnsi="Arial" w:cs="Arial"/>
          <w:b/>
          <w:bCs/>
          <w:sz w:val="28"/>
          <w:szCs w:val="28"/>
        </w:rPr>
      </w:pPr>
      <w:r w:rsidRPr="00862362">
        <w:rPr>
          <w:rFonts w:ascii="Arial" w:hAnsi="Arial" w:cs="Arial"/>
          <w:b/>
          <w:bCs/>
          <w:sz w:val="28"/>
          <w:szCs w:val="28"/>
        </w:rPr>
        <w:t>Lothian C</w:t>
      </w:r>
      <w:r w:rsidR="006C44CE">
        <w:rPr>
          <w:rFonts w:ascii="Arial" w:hAnsi="Arial" w:cs="Arial"/>
          <w:b/>
          <w:bCs/>
          <w:sz w:val="28"/>
          <w:szCs w:val="28"/>
        </w:rPr>
        <w:t>entre</w:t>
      </w:r>
      <w:r w:rsidRPr="00862362">
        <w:rPr>
          <w:rFonts w:ascii="Arial" w:hAnsi="Arial" w:cs="Arial"/>
          <w:b/>
          <w:bCs/>
          <w:sz w:val="28"/>
          <w:szCs w:val="28"/>
        </w:rPr>
        <w:t xml:space="preserve"> for Inclusive Living</w:t>
      </w:r>
      <w:r w:rsidR="006C44CE">
        <w:rPr>
          <w:rFonts w:ascii="Arial" w:hAnsi="Arial" w:cs="Arial"/>
          <w:b/>
          <w:bCs/>
          <w:sz w:val="28"/>
          <w:szCs w:val="28"/>
        </w:rPr>
        <w:t xml:space="preserve"> (</w:t>
      </w:r>
      <w:proofErr w:type="spellStart"/>
      <w:r w:rsidR="006C44CE">
        <w:rPr>
          <w:rFonts w:ascii="Arial" w:hAnsi="Arial" w:cs="Arial"/>
          <w:b/>
          <w:bCs/>
          <w:sz w:val="28"/>
          <w:szCs w:val="28"/>
        </w:rPr>
        <w:t>LCiL</w:t>
      </w:r>
      <w:proofErr w:type="spellEnd"/>
      <w:r w:rsidR="006C44CE">
        <w:rPr>
          <w:rFonts w:ascii="Arial" w:hAnsi="Arial" w:cs="Arial"/>
          <w:b/>
          <w:bCs/>
          <w:sz w:val="28"/>
          <w:szCs w:val="28"/>
        </w:rPr>
        <w:t>)</w:t>
      </w:r>
    </w:p>
    <w:p w14:paraId="186B1E1A" w14:textId="77777777" w:rsidR="00862362" w:rsidRPr="00862362" w:rsidRDefault="00862362" w:rsidP="007519A1">
      <w:pPr>
        <w:rPr>
          <w:rFonts w:ascii="Arial" w:hAnsi="Arial" w:cs="Arial"/>
          <w:sz w:val="28"/>
          <w:szCs w:val="28"/>
          <w:u w:val="single"/>
        </w:rPr>
      </w:pPr>
    </w:p>
    <w:tbl>
      <w:tblPr>
        <w:tblStyle w:val="TableGrid"/>
        <w:tblW w:w="0" w:type="auto"/>
        <w:tblCellSpacing w:w="42"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268"/>
      </w:tblGrid>
      <w:tr w:rsidR="00C6358F" w:rsidRPr="00862362" w14:paraId="2A6C5EF4" w14:textId="77777777" w:rsidTr="00862362">
        <w:trPr>
          <w:tblCellSpacing w:w="42" w:type="dxa"/>
        </w:trPr>
        <w:tc>
          <w:tcPr>
            <w:tcW w:w="488" w:type="dxa"/>
            <w:tcBorders>
              <w:top w:val="single" w:sz="4" w:space="0" w:color="auto"/>
              <w:left w:val="single" w:sz="4" w:space="0" w:color="auto"/>
              <w:bottom w:val="single" w:sz="4" w:space="0" w:color="auto"/>
              <w:right w:val="single" w:sz="4" w:space="0" w:color="auto"/>
            </w:tcBorders>
          </w:tcPr>
          <w:p w14:paraId="71830477" w14:textId="77777777" w:rsidR="00C6358F" w:rsidRPr="00862362" w:rsidRDefault="00C6358F" w:rsidP="007B3288">
            <w:pPr>
              <w:pStyle w:val="ListParagraph"/>
              <w:ind w:left="567" w:hanging="567"/>
              <w:rPr>
                <w:rFonts w:ascii="Arial" w:hAnsi="Arial" w:cs="Arial"/>
                <w:sz w:val="28"/>
                <w:szCs w:val="28"/>
              </w:rPr>
            </w:pPr>
          </w:p>
        </w:tc>
        <w:tc>
          <w:tcPr>
            <w:tcW w:w="8142" w:type="dxa"/>
          </w:tcPr>
          <w:p w14:paraId="74884282" w14:textId="21C5B6F2" w:rsidR="00C6358F" w:rsidRPr="00862362" w:rsidRDefault="002B5025" w:rsidP="002B5025">
            <w:pPr>
              <w:rPr>
                <w:rFonts w:ascii="Arial" w:hAnsi="Arial" w:cs="Arial"/>
                <w:sz w:val="28"/>
                <w:szCs w:val="28"/>
              </w:rPr>
            </w:pPr>
            <w:r w:rsidRPr="00862362">
              <w:rPr>
                <w:rFonts w:ascii="Arial" w:hAnsi="Arial" w:cs="Arial"/>
                <w:sz w:val="28"/>
                <w:szCs w:val="28"/>
              </w:rPr>
              <w:t>Independent support service</w:t>
            </w:r>
          </w:p>
        </w:tc>
      </w:tr>
      <w:tr w:rsidR="00C6358F" w:rsidRPr="00862362" w14:paraId="403FBEEA" w14:textId="77777777" w:rsidTr="00862362">
        <w:trPr>
          <w:tblCellSpacing w:w="42" w:type="dxa"/>
        </w:trPr>
        <w:tc>
          <w:tcPr>
            <w:tcW w:w="488" w:type="dxa"/>
            <w:tcBorders>
              <w:top w:val="single" w:sz="4" w:space="0" w:color="auto"/>
              <w:left w:val="single" w:sz="4" w:space="0" w:color="auto"/>
              <w:bottom w:val="single" w:sz="4" w:space="0" w:color="auto"/>
              <w:right w:val="single" w:sz="4" w:space="0" w:color="auto"/>
            </w:tcBorders>
          </w:tcPr>
          <w:p w14:paraId="5DA465CC" w14:textId="77777777" w:rsidR="00C6358F" w:rsidRPr="00862362" w:rsidRDefault="00C6358F" w:rsidP="007B3288">
            <w:pPr>
              <w:pStyle w:val="ListParagraph"/>
              <w:ind w:left="567" w:hanging="567"/>
              <w:rPr>
                <w:rFonts w:ascii="Arial" w:hAnsi="Arial" w:cs="Arial"/>
                <w:sz w:val="28"/>
                <w:szCs w:val="28"/>
              </w:rPr>
            </w:pPr>
          </w:p>
        </w:tc>
        <w:tc>
          <w:tcPr>
            <w:tcW w:w="8142" w:type="dxa"/>
          </w:tcPr>
          <w:p w14:paraId="1A837582" w14:textId="3918F8DA" w:rsidR="00C6358F" w:rsidRPr="00862362" w:rsidRDefault="002B5025" w:rsidP="002B5025">
            <w:pPr>
              <w:rPr>
                <w:rFonts w:ascii="Arial" w:hAnsi="Arial" w:cs="Arial"/>
                <w:sz w:val="28"/>
                <w:szCs w:val="28"/>
              </w:rPr>
            </w:pPr>
            <w:r w:rsidRPr="00862362">
              <w:rPr>
                <w:rFonts w:ascii="Arial" w:hAnsi="Arial" w:cs="Arial"/>
                <w:sz w:val="28"/>
                <w:szCs w:val="28"/>
              </w:rPr>
              <w:t>Grapevine Service</w:t>
            </w:r>
          </w:p>
        </w:tc>
      </w:tr>
      <w:tr w:rsidR="00C6358F" w:rsidRPr="00862362" w14:paraId="59AF5D01" w14:textId="77777777" w:rsidTr="00862362">
        <w:trPr>
          <w:tblCellSpacing w:w="42" w:type="dxa"/>
        </w:trPr>
        <w:tc>
          <w:tcPr>
            <w:tcW w:w="488" w:type="dxa"/>
            <w:tcBorders>
              <w:top w:val="single" w:sz="4" w:space="0" w:color="auto"/>
              <w:left w:val="single" w:sz="4" w:space="0" w:color="auto"/>
              <w:bottom w:val="single" w:sz="4" w:space="0" w:color="auto"/>
              <w:right w:val="single" w:sz="4" w:space="0" w:color="auto"/>
            </w:tcBorders>
          </w:tcPr>
          <w:p w14:paraId="2F125EB2" w14:textId="77777777" w:rsidR="00C6358F" w:rsidRPr="00862362" w:rsidRDefault="00C6358F" w:rsidP="007B3288">
            <w:pPr>
              <w:pStyle w:val="ListParagraph"/>
              <w:ind w:left="567" w:hanging="567"/>
              <w:rPr>
                <w:rFonts w:ascii="Arial" w:hAnsi="Arial" w:cs="Arial"/>
                <w:sz w:val="28"/>
                <w:szCs w:val="28"/>
              </w:rPr>
            </w:pPr>
          </w:p>
        </w:tc>
        <w:tc>
          <w:tcPr>
            <w:tcW w:w="8142" w:type="dxa"/>
          </w:tcPr>
          <w:p w14:paraId="688BE3CF" w14:textId="5BE2FE5F" w:rsidR="007E1793" w:rsidRPr="00862362" w:rsidRDefault="002B5025" w:rsidP="007E1793">
            <w:pPr>
              <w:rPr>
                <w:rFonts w:ascii="Arial" w:hAnsi="Arial" w:cs="Arial"/>
                <w:sz w:val="28"/>
                <w:szCs w:val="28"/>
              </w:rPr>
            </w:pPr>
            <w:r w:rsidRPr="00862362">
              <w:rPr>
                <w:rFonts w:ascii="Arial" w:hAnsi="Arial" w:cs="Arial"/>
                <w:sz w:val="28"/>
                <w:szCs w:val="28"/>
              </w:rPr>
              <w:t>Payroll / Financial Management Service</w:t>
            </w:r>
          </w:p>
        </w:tc>
      </w:tr>
    </w:tbl>
    <w:p w14:paraId="66B87B7D" w14:textId="77777777" w:rsidR="00862362" w:rsidRDefault="00862362" w:rsidP="005D5CD0">
      <w:pPr>
        <w:rPr>
          <w:rFonts w:ascii="Arial" w:hAnsi="Arial" w:cs="Arial"/>
          <w:b/>
          <w:bCs/>
          <w:sz w:val="28"/>
          <w:szCs w:val="28"/>
        </w:rPr>
      </w:pPr>
    </w:p>
    <w:p w14:paraId="6BEED11E" w14:textId="77777777" w:rsidR="005D5CD0" w:rsidRPr="005D5CD0" w:rsidRDefault="005D5CD0" w:rsidP="005D5CD0">
      <w:pPr>
        <w:rPr>
          <w:rFonts w:ascii="Arial" w:hAnsi="Arial" w:cs="Arial"/>
          <w:b/>
          <w:bCs/>
          <w:sz w:val="28"/>
          <w:szCs w:val="28"/>
        </w:rPr>
      </w:pPr>
    </w:p>
    <w:p w14:paraId="0FFABF21" w14:textId="7C86B557" w:rsidR="00431209" w:rsidRPr="00862362" w:rsidRDefault="007E1793" w:rsidP="007B3288">
      <w:pPr>
        <w:pStyle w:val="ListParagraph"/>
        <w:ind w:left="567" w:hanging="567"/>
        <w:rPr>
          <w:rFonts w:ascii="Arial" w:hAnsi="Arial" w:cs="Arial"/>
          <w:b/>
          <w:bCs/>
          <w:sz w:val="28"/>
          <w:szCs w:val="28"/>
        </w:rPr>
      </w:pPr>
      <w:r w:rsidRPr="00862362">
        <w:rPr>
          <w:rFonts w:ascii="Arial" w:hAnsi="Arial" w:cs="Arial"/>
          <w:b/>
          <w:bCs/>
          <w:sz w:val="28"/>
          <w:szCs w:val="28"/>
        </w:rPr>
        <w:t>Fife Business Services</w:t>
      </w:r>
    </w:p>
    <w:p w14:paraId="56E7D1ED" w14:textId="166D4CBD" w:rsidR="007E1793" w:rsidRPr="00862362" w:rsidRDefault="007E1793" w:rsidP="007B3288">
      <w:pPr>
        <w:pStyle w:val="ListParagraph"/>
        <w:ind w:left="567" w:hanging="567"/>
        <w:rPr>
          <w:rFonts w:ascii="Arial" w:hAnsi="Arial" w:cs="Arial"/>
          <w:sz w:val="28"/>
          <w:szCs w:val="28"/>
          <w:u w:val="single"/>
        </w:rPr>
      </w:pPr>
    </w:p>
    <w:tbl>
      <w:tblPr>
        <w:tblStyle w:val="TableGrid"/>
        <w:tblW w:w="0" w:type="auto"/>
        <w:tblCellSpacing w:w="4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268"/>
      </w:tblGrid>
      <w:tr w:rsidR="007E1793" w:rsidRPr="00862362" w14:paraId="16872B36" w14:textId="77777777" w:rsidTr="00DD55E2">
        <w:trPr>
          <w:tblCellSpacing w:w="42" w:type="dxa"/>
        </w:trPr>
        <w:tc>
          <w:tcPr>
            <w:tcW w:w="488" w:type="dxa"/>
            <w:tcBorders>
              <w:top w:val="single" w:sz="4" w:space="0" w:color="auto"/>
              <w:left w:val="single" w:sz="4" w:space="0" w:color="auto"/>
              <w:bottom w:val="single" w:sz="4" w:space="0" w:color="auto"/>
              <w:right w:val="single" w:sz="4" w:space="0" w:color="auto"/>
            </w:tcBorders>
          </w:tcPr>
          <w:p w14:paraId="632070C4" w14:textId="77777777" w:rsidR="007E1793" w:rsidRPr="00862362" w:rsidRDefault="007E1793" w:rsidP="00DD55E2">
            <w:pPr>
              <w:pStyle w:val="ListParagraph"/>
              <w:ind w:left="567" w:hanging="567"/>
              <w:rPr>
                <w:rFonts w:ascii="Arial" w:hAnsi="Arial" w:cs="Arial"/>
                <w:sz w:val="28"/>
                <w:szCs w:val="28"/>
              </w:rPr>
            </w:pPr>
          </w:p>
        </w:tc>
        <w:tc>
          <w:tcPr>
            <w:tcW w:w="8142" w:type="dxa"/>
          </w:tcPr>
          <w:p w14:paraId="6E92F328" w14:textId="461E03F0" w:rsidR="007E1793" w:rsidRPr="00862362" w:rsidRDefault="007E1793" w:rsidP="007E1793">
            <w:pPr>
              <w:rPr>
                <w:rFonts w:ascii="Arial" w:hAnsi="Arial" w:cs="Arial"/>
                <w:sz w:val="28"/>
                <w:szCs w:val="28"/>
              </w:rPr>
            </w:pPr>
            <w:r w:rsidRPr="00862362">
              <w:rPr>
                <w:rFonts w:ascii="Arial" w:hAnsi="Arial" w:cs="Arial"/>
                <w:sz w:val="28"/>
                <w:szCs w:val="28"/>
              </w:rPr>
              <w:t>Payroll / Financial Management Services</w:t>
            </w:r>
          </w:p>
        </w:tc>
      </w:tr>
    </w:tbl>
    <w:p w14:paraId="492C052F" w14:textId="77777777" w:rsidR="00862362" w:rsidRDefault="00862362" w:rsidP="007E1793">
      <w:pPr>
        <w:rPr>
          <w:rFonts w:ascii="Arial" w:hAnsi="Arial" w:cs="Arial"/>
          <w:sz w:val="28"/>
          <w:szCs w:val="28"/>
          <w:u w:val="single"/>
        </w:rPr>
      </w:pPr>
    </w:p>
    <w:p w14:paraId="06A1F85E" w14:textId="77777777" w:rsidR="005D5CD0" w:rsidRPr="00862362" w:rsidRDefault="005D5CD0" w:rsidP="007E1793">
      <w:pPr>
        <w:rPr>
          <w:rFonts w:ascii="Arial" w:hAnsi="Arial" w:cs="Arial"/>
          <w:sz w:val="28"/>
          <w:szCs w:val="28"/>
          <w:u w:val="single"/>
        </w:rPr>
      </w:pPr>
    </w:p>
    <w:p w14:paraId="7DF69305" w14:textId="05495BA8" w:rsidR="007E1793" w:rsidRPr="00862362" w:rsidRDefault="007E1793" w:rsidP="007E1793">
      <w:pPr>
        <w:rPr>
          <w:rFonts w:ascii="Arial" w:hAnsi="Arial" w:cs="Arial"/>
          <w:b/>
          <w:bCs/>
          <w:sz w:val="28"/>
          <w:szCs w:val="28"/>
        </w:rPr>
      </w:pPr>
      <w:r w:rsidRPr="00862362">
        <w:rPr>
          <w:rFonts w:ascii="Arial" w:hAnsi="Arial" w:cs="Arial"/>
          <w:b/>
          <w:bCs/>
          <w:sz w:val="28"/>
          <w:szCs w:val="28"/>
        </w:rPr>
        <w:t>Accountability</w:t>
      </w:r>
    </w:p>
    <w:p w14:paraId="0CC867F7" w14:textId="77777777" w:rsidR="007E1793" w:rsidRPr="00862362" w:rsidRDefault="007E1793" w:rsidP="007B3288">
      <w:pPr>
        <w:pStyle w:val="ListParagraph"/>
        <w:ind w:left="567" w:hanging="567"/>
        <w:rPr>
          <w:rFonts w:ascii="Arial" w:hAnsi="Arial" w:cs="Arial"/>
          <w:b/>
          <w:bCs/>
          <w:sz w:val="28"/>
          <w:szCs w:val="28"/>
        </w:rPr>
      </w:pPr>
    </w:p>
    <w:tbl>
      <w:tblPr>
        <w:tblStyle w:val="TableGrid"/>
        <w:tblW w:w="0" w:type="auto"/>
        <w:tblCellSpacing w:w="4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268"/>
      </w:tblGrid>
      <w:tr w:rsidR="007E1793" w:rsidRPr="00862362" w14:paraId="49749661" w14:textId="77777777" w:rsidTr="00DD55E2">
        <w:trPr>
          <w:tblCellSpacing w:w="42" w:type="dxa"/>
        </w:trPr>
        <w:tc>
          <w:tcPr>
            <w:tcW w:w="488" w:type="dxa"/>
            <w:tcBorders>
              <w:top w:val="single" w:sz="4" w:space="0" w:color="auto"/>
              <w:left w:val="single" w:sz="4" w:space="0" w:color="auto"/>
              <w:bottom w:val="single" w:sz="4" w:space="0" w:color="auto"/>
              <w:right w:val="single" w:sz="4" w:space="0" w:color="auto"/>
            </w:tcBorders>
          </w:tcPr>
          <w:p w14:paraId="5CAB897E" w14:textId="77777777" w:rsidR="007E1793" w:rsidRPr="00862362" w:rsidRDefault="007E1793" w:rsidP="00DD55E2">
            <w:pPr>
              <w:pStyle w:val="ListParagraph"/>
              <w:ind w:left="567" w:hanging="567"/>
              <w:rPr>
                <w:rFonts w:ascii="Arial" w:hAnsi="Arial" w:cs="Arial"/>
                <w:sz w:val="28"/>
                <w:szCs w:val="28"/>
              </w:rPr>
            </w:pPr>
          </w:p>
        </w:tc>
        <w:tc>
          <w:tcPr>
            <w:tcW w:w="8142" w:type="dxa"/>
          </w:tcPr>
          <w:p w14:paraId="3BC681F6" w14:textId="5462670F" w:rsidR="00816791" w:rsidRPr="00862362" w:rsidRDefault="007E1793" w:rsidP="00816791">
            <w:pPr>
              <w:rPr>
                <w:rFonts w:ascii="Arial" w:hAnsi="Arial" w:cs="Arial"/>
                <w:sz w:val="28"/>
                <w:szCs w:val="28"/>
              </w:rPr>
            </w:pPr>
            <w:r w:rsidRPr="00862362">
              <w:rPr>
                <w:rFonts w:ascii="Arial" w:hAnsi="Arial" w:cs="Arial"/>
                <w:sz w:val="28"/>
                <w:szCs w:val="28"/>
              </w:rPr>
              <w:t>Payroll / Financial Management Services</w:t>
            </w:r>
          </w:p>
        </w:tc>
      </w:tr>
    </w:tbl>
    <w:p w14:paraId="3258D9C2" w14:textId="77777777" w:rsidR="00862362" w:rsidRPr="004C1721" w:rsidRDefault="00862362" w:rsidP="004C1721">
      <w:pPr>
        <w:rPr>
          <w:rFonts w:ascii="Arial" w:hAnsi="Arial" w:cs="Arial"/>
          <w:b/>
          <w:bCs/>
          <w:sz w:val="28"/>
          <w:szCs w:val="28"/>
        </w:rPr>
      </w:pPr>
    </w:p>
    <w:p w14:paraId="36B2705C" w14:textId="77777777" w:rsidR="00862362" w:rsidRDefault="00862362" w:rsidP="00816791">
      <w:pPr>
        <w:pStyle w:val="ListParagraph"/>
        <w:rPr>
          <w:rFonts w:ascii="Arial" w:hAnsi="Arial" w:cs="Arial"/>
          <w:b/>
          <w:bCs/>
          <w:sz w:val="28"/>
          <w:szCs w:val="28"/>
        </w:rPr>
      </w:pPr>
    </w:p>
    <w:p w14:paraId="2777FABD" w14:textId="77777777" w:rsidR="00862362" w:rsidRDefault="00862362" w:rsidP="00816791">
      <w:pPr>
        <w:pStyle w:val="ListParagraph"/>
        <w:rPr>
          <w:rFonts w:ascii="Arial" w:hAnsi="Arial" w:cs="Arial"/>
          <w:b/>
          <w:bCs/>
          <w:sz w:val="28"/>
          <w:szCs w:val="28"/>
        </w:rPr>
      </w:pPr>
    </w:p>
    <w:p w14:paraId="364904BE" w14:textId="77777777" w:rsidR="005D5CD0" w:rsidRDefault="005D5CD0" w:rsidP="00816791">
      <w:pPr>
        <w:pStyle w:val="ListParagraph"/>
        <w:rPr>
          <w:rFonts w:ascii="Arial" w:hAnsi="Arial" w:cs="Arial"/>
          <w:b/>
          <w:bCs/>
          <w:sz w:val="28"/>
          <w:szCs w:val="28"/>
        </w:rPr>
      </w:pPr>
    </w:p>
    <w:p w14:paraId="274F00A1" w14:textId="56F2A8F8" w:rsidR="00862362" w:rsidRPr="00862362" w:rsidRDefault="00A24945" w:rsidP="00816791">
      <w:pPr>
        <w:pStyle w:val="ListParagraph"/>
        <w:rPr>
          <w:rFonts w:ascii="Arial" w:hAnsi="Arial" w:cs="Arial"/>
          <w:b/>
          <w:bCs/>
          <w:sz w:val="28"/>
          <w:szCs w:val="28"/>
        </w:rPr>
      </w:pPr>
      <w:r>
        <w:rPr>
          <w:rFonts w:ascii="Arial" w:hAnsi="Arial" w:cs="Arial"/>
          <w:b/>
          <w:bCs/>
          <w:noProof/>
          <w:sz w:val="28"/>
          <w:szCs w:val="28"/>
        </w:rPr>
        <w:drawing>
          <wp:anchor distT="0" distB="0" distL="114300" distR="114300" simplePos="0" relativeHeight="251686912" behindDoc="0" locked="0" layoutInCell="1" allowOverlap="1" wp14:anchorId="13161F6A" wp14:editId="0A33C51D">
            <wp:simplePos x="0" y="0"/>
            <wp:positionH relativeFrom="column">
              <wp:posOffset>-158115</wp:posOffset>
            </wp:positionH>
            <wp:positionV relativeFrom="paragraph">
              <wp:posOffset>-230505</wp:posOffset>
            </wp:positionV>
            <wp:extent cx="1791799" cy="1143000"/>
            <wp:effectExtent l="0" t="0" r="0" b="0"/>
            <wp:wrapNone/>
            <wp:docPr id="5654119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411949" name="Picture 56541194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1799" cy="1143000"/>
                    </a:xfrm>
                    <a:prstGeom prst="rect">
                      <a:avLst/>
                    </a:prstGeom>
                  </pic:spPr>
                </pic:pic>
              </a:graphicData>
            </a:graphic>
            <wp14:sizeRelH relativeFrom="page">
              <wp14:pctWidth>0</wp14:pctWidth>
            </wp14:sizeRelH>
            <wp14:sizeRelV relativeFrom="page">
              <wp14:pctHeight>0</wp14:pctHeight>
            </wp14:sizeRelV>
          </wp:anchor>
        </w:drawing>
      </w:r>
    </w:p>
    <w:p w14:paraId="246E479E" w14:textId="14513D54" w:rsidR="00431209" w:rsidRPr="00862362" w:rsidRDefault="007E1793" w:rsidP="00862362">
      <w:pPr>
        <w:pStyle w:val="ListParagraph"/>
        <w:numPr>
          <w:ilvl w:val="0"/>
          <w:numId w:val="39"/>
        </w:numPr>
        <w:ind w:left="3192" w:hanging="357"/>
        <w:rPr>
          <w:rFonts w:ascii="Arial" w:hAnsi="Arial" w:cs="Arial"/>
          <w:b/>
          <w:bCs/>
          <w:sz w:val="28"/>
          <w:szCs w:val="28"/>
        </w:rPr>
      </w:pPr>
      <w:r w:rsidRPr="00862362">
        <w:rPr>
          <w:rFonts w:ascii="Arial" w:hAnsi="Arial" w:cs="Arial"/>
          <w:sz w:val="28"/>
          <w:szCs w:val="28"/>
        </w:rPr>
        <w:t>How did you hear about the service/s you used?</w:t>
      </w:r>
    </w:p>
    <w:tbl>
      <w:tblPr>
        <w:tblStyle w:val="TableGrid"/>
        <w:tblW w:w="0" w:type="auto"/>
        <w:tblCellSpacing w:w="4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8268"/>
        <w:gridCol w:w="131"/>
      </w:tblGrid>
      <w:tr w:rsidR="00431209" w:rsidRPr="00862362" w14:paraId="0C52099A" w14:textId="77777777" w:rsidTr="005D5CD0">
        <w:trPr>
          <w:tblCellSpacing w:w="42" w:type="dxa"/>
        </w:trPr>
        <w:tc>
          <w:tcPr>
            <w:tcW w:w="572" w:type="dxa"/>
          </w:tcPr>
          <w:p w14:paraId="35BE3850" w14:textId="77777777" w:rsidR="00431209" w:rsidRPr="00862362" w:rsidRDefault="00431209" w:rsidP="007B3288">
            <w:pPr>
              <w:pStyle w:val="ListParagraph"/>
              <w:ind w:left="567" w:hanging="567"/>
              <w:rPr>
                <w:rFonts w:ascii="Arial" w:hAnsi="Arial" w:cs="Arial"/>
                <w:b/>
                <w:bCs/>
                <w:sz w:val="28"/>
                <w:szCs w:val="28"/>
              </w:rPr>
            </w:pPr>
          </w:p>
        </w:tc>
        <w:tc>
          <w:tcPr>
            <w:tcW w:w="8273" w:type="dxa"/>
            <w:gridSpan w:val="2"/>
          </w:tcPr>
          <w:p w14:paraId="220A9874" w14:textId="77777777" w:rsidR="00431209" w:rsidRDefault="00431209" w:rsidP="007B3288">
            <w:pPr>
              <w:pStyle w:val="ListParagraph"/>
              <w:ind w:left="567" w:hanging="567"/>
              <w:rPr>
                <w:rFonts w:ascii="Arial" w:hAnsi="Arial" w:cs="Arial"/>
                <w:b/>
                <w:bCs/>
                <w:sz w:val="28"/>
                <w:szCs w:val="28"/>
              </w:rPr>
            </w:pPr>
          </w:p>
          <w:p w14:paraId="61716FCB" w14:textId="77777777" w:rsidR="00862362" w:rsidRDefault="00862362" w:rsidP="007B3288">
            <w:pPr>
              <w:pStyle w:val="ListParagraph"/>
              <w:ind w:left="567" w:hanging="567"/>
              <w:rPr>
                <w:rFonts w:ascii="Arial" w:hAnsi="Arial" w:cs="Arial"/>
                <w:b/>
                <w:bCs/>
                <w:sz w:val="28"/>
                <w:szCs w:val="28"/>
              </w:rPr>
            </w:pPr>
          </w:p>
          <w:p w14:paraId="5D832C94" w14:textId="0B87526A" w:rsidR="00862362" w:rsidRPr="00862362" w:rsidRDefault="00862362" w:rsidP="007B3288">
            <w:pPr>
              <w:pStyle w:val="ListParagraph"/>
              <w:ind w:left="567" w:hanging="567"/>
              <w:rPr>
                <w:rFonts w:ascii="Arial" w:hAnsi="Arial" w:cs="Arial"/>
                <w:b/>
                <w:bCs/>
                <w:sz w:val="28"/>
                <w:szCs w:val="28"/>
              </w:rPr>
            </w:pPr>
          </w:p>
        </w:tc>
      </w:tr>
      <w:tr w:rsidR="00431209" w:rsidRPr="00862362" w14:paraId="6B3275D9" w14:textId="77777777" w:rsidTr="005D5CD0">
        <w:trPr>
          <w:tblCellSpacing w:w="42" w:type="dxa"/>
        </w:trPr>
        <w:tc>
          <w:tcPr>
            <w:tcW w:w="572" w:type="dxa"/>
            <w:tcBorders>
              <w:top w:val="single" w:sz="4" w:space="0" w:color="auto"/>
              <w:left w:val="single" w:sz="4" w:space="0" w:color="auto"/>
              <w:bottom w:val="single" w:sz="4" w:space="0" w:color="auto"/>
              <w:right w:val="single" w:sz="4" w:space="0" w:color="auto"/>
            </w:tcBorders>
          </w:tcPr>
          <w:p w14:paraId="424718A2" w14:textId="77777777" w:rsidR="00431209" w:rsidRPr="00862362" w:rsidRDefault="00431209" w:rsidP="007B3288">
            <w:pPr>
              <w:pStyle w:val="ListParagraph"/>
              <w:ind w:left="567" w:hanging="567"/>
              <w:rPr>
                <w:rFonts w:ascii="Arial" w:hAnsi="Arial" w:cs="Arial"/>
                <w:sz w:val="28"/>
                <w:szCs w:val="28"/>
              </w:rPr>
            </w:pPr>
          </w:p>
        </w:tc>
        <w:tc>
          <w:tcPr>
            <w:tcW w:w="8273" w:type="dxa"/>
            <w:gridSpan w:val="2"/>
          </w:tcPr>
          <w:p w14:paraId="3C88E7D4" w14:textId="624060C7" w:rsidR="00431209" w:rsidRPr="00862362" w:rsidRDefault="007E1793" w:rsidP="007E1793">
            <w:pPr>
              <w:rPr>
                <w:rFonts w:ascii="Arial" w:hAnsi="Arial" w:cs="Arial"/>
                <w:sz w:val="28"/>
                <w:szCs w:val="28"/>
              </w:rPr>
            </w:pPr>
            <w:r w:rsidRPr="00862362">
              <w:rPr>
                <w:rFonts w:ascii="Arial" w:hAnsi="Arial" w:cs="Arial"/>
                <w:sz w:val="28"/>
                <w:szCs w:val="28"/>
              </w:rPr>
              <w:t>A medical professional</w:t>
            </w:r>
          </w:p>
        </w:tc>
      </w:tr>
      <w:tr w:rsidR="00431209" w:rsidRPr="00862362" w14:paraId="5CC93E9C" w14:textId="77777777" w:rsidTr="005D5CD0">
        <w:trPr>
          <w:tblCellSpacing w:w="42" w:type="dxa"/>
        </w:trPr>
        <w:tc>
          <w:tcPr>
            <w:tcW w:w="572" w:type="dxa"/>
            <w:tcBorders>
              <w:top w:val="single" w:sz="4" w:space="0" w:color="auto"/>
              <w:left w:val="single" w:sz="4" w:space="0" w:color="auto"/>
              <w:bottom w:val="single" w:sz="4" w:space="0" w:color="auto"/>
              <w:right w:val="single" w:sz="4" w:space="0" w:color="auto"/>
            </w:tcBorders>
          </w:tcPr>
          <w:p w14:paraId="09DFEAC4" w14:textId="77777777" w:rsidR="00431209" w:rsidRPr="00862362" w:rsidRDefault="00431209" w:rsidP="007B3288">
            <w:pPr>
              <w:pStyle w:val="ListParagraph"/>
              <w:ind w:left="567" w:hanging="567"/>
              <w:rPr>
                <w:rFonts w:ascii="Arial" w:hAnsi="Arial" w:cs="Arial"/>
                <w:sz w:val="28"/>
                <w:szCs w:val="28"/>
              </w:rPr>
            </w:pPr>
          </w:p>
        </w:tc>
        <w:tc>
          <w:tcPr>
            <w:tcW w:w="8273" w:type="dxa"/>
            <w:gridSpan w:val="2"/>
          </w:tcPr>
          <w:p w14:paraId="6E3E0817" w14:textId="2A118E2B" w:rsidR="00431209" w:rsidRPr="00862362" w:rsidRDefault="007E1793" w:rsidP="007E1793">
            <w:pPr>
              <w:rPr>
                <w:rFonts w:ascii="Arial" w:hAnsi="Arial" w:cs="Arial"/>
                <w:sz w:val="28"/>
                <w:szCs w:val="28"/>
              </w:rPr>
            </w:pPr>
            <w:r w:rsidRPr="00862362">
              <w:rPr>
                <w:rFonts w:ascii="Arial" w:hAnsi="Arial" w:cs="Arial"/>
                <w:sz w:val="28"/>
                <w:szCs w:val="28"/>
              </w:rPr>
              <w:t>A Council worker</w:t>
            </w:r>
          </w:p>
        </w:tc>
      </w:tr>
      <w:tr w:rsidR="00431209" w:rsidRPr="00862362" w14:paraId="5B14B08B" w14:textId="77777777" w:rsidTr="005D5CD0">
        <w:trPr>
          <w:tblCellSpacing w:w="42" w:type="dxa"/>
        </w:trPr>
        <w:tc>
          <w:tcPr>
            <w:tcW w:w="572" w:type="dxa"/>
            <w:tcBorders>
              <w:top w:val="single" w:sz="4" w:space="0" w:color="auto"/>
              <w:left w:val="single" w:sz="4" w:space="0" w:color="auto"/>
              <w:bottom w:val="single" w:sz="4" w:space="0" w:color="auto"/>
              <w:right w:val="single" w:sz="4" w:space="0" w:color="auto"/>
            </w:tcBorders>
          </w:tcPr>
          <w:p w14:paraId="2F73C203" w14:textId="77777777" w:rsidR="00431209" w:rsidRPr="00862362" w:rsidRDefault="00431209" w:rsidP="007B3288">
            <w:pPr>
              <w:pStyle w:val="ListParagraph"/>
              <w:ind w:left="567" w:hanging="567"/>
              <w:rPr>
                <w:rFonts w:ascii="Arial" w:hAnsi="Arial" w:cs="Arial"/>
                <w:sz w:val="28"/>
                <w:szCs w:val="28"/>
              </w:rPr>
            </w:pPr>
          </w:p>
        </w:tc>
        <w:tc>
          <w:tcPr>
            <w:tcW w:w="8273" w:type="dxa"/>
            <w:gridSpan w:val="2"/>
          </w:tcPr>
          <w:p w14:paraId="06E6B0AE" w14:textId="70767764" w:rsidR="00431209" w:rsidRPr="00862362" w:rsidRDefault="007E1793" w:rsidP="007E1793">
            <w:pPr>
              <w:rPr>
                <w:rFonts w:ascii="Arial" w:hAnsi="Arial" w:cs="Arial"/>
                <w:sz w:val="28"/>
                <w:szCs w:val="28"/>
              </w:rPr>
            </w:pPr>
            <w:r w:rsidRPr="00862362">
              <w:rPr>
                <w:rFonts w:ascii="Arial" w:hAnsi="Arial" w:cs="Arial"/>
                <w:sz w:val="28"/>
                <w:szCs w:val="28"/>
              </w:rPr>
              <w:t>A support worker</w:t>
            </w:r>
          </w:p>
        </w:tc>
      </w:tr>
      <w:tr w:rsidR="00431209" w:rsidRPr="00862362" w14:paraId="10EC9C6A" w14:textId="77777777" w:rsidTr="005D5CD0">
        <w:trPr>
          <w:tblCellSpacing w:w="42" w:type="dxa"/>
        </w:trPr>
        <w:tc>
          <w:tcPr>
            <w:tcW w:w="572" w:type="dxa"/>
            <w:tcBorders>
              <w:top w:val="single" w:sz="4" w:space="0" w:color="auto"/>
              <w:left w:val="single" w:sz="4" w:space="0" w:color="auto"/>
              <w:bottom w:val="single" w:sz="4" w:space="0" w:color="auto"/>
              <w:right w:val="single" w:sz="4" w:space="0" w:color="auto"/>
            </w:tcBorders>
          </w:tcPr>
          <w:p w14:paraId="43C59A37" w14:textId="77777777" w:rsidR="00431209" w:rsidRPr="00862362" w:rsidRDefault="00431209" w:rsidP="007B3288">
            <w:pPr>
              <w:pStyle w:val="ListParagraph"/>
              <w:ind w:left="567" w:hanging="567"/>
              <w:rPr>
                <w:rFonts w:ascii="Arial" w:hAnsi="Arial" w:cs="Arial"/>
                <w:sz w:val="28"/>
                <w:szCs w:val="28"/>
              </w:rPr>
            </w:pPr>
          </w:p>
        </w:tc>
        <w:tc>
          <w:tcPr>
            <w:tcW w:w="8273" w:type="dxa"/>
            <w:gridSpan w:val="2"/>
          </w:tcPr>
          <w:p w14:paraId="0EBA0208" w14:textId="3945F862" w:rsidR="00431209" w:rsidRPr="00862362" w:rsidRDefault="007E1793" w:rsidP="007E1793">
            <w:pPr>
              <w:rPr>
                <w:rFonts w:ascii="Arial" w:hAnsi="Arial" w:cs="Arial"/>
                <w:sz w:val="28"/>
                <w:szCs w:val="28"/>
              </w:rPr>
            </w:pPr>
            <w:r w:rsidRPr="00862362">
              <w:rPr>
                <w:rFonts w:ascii="Arial" w:hAnsi="Arial" w:cs="Arial"/>
                <w:sz w:val="28"/>
                <w:szCs w:val="28"/>
              </w:rPr>
              <w:t>The internet</w:t>
            </w:r>
          </w:p>
        </w:tc>
      </w:tr>
      <w:tr w:rsidR="00431209" w:rsidRPr="00862362" w14:paraId="221252C5" w14:textId="77777777" w:rsidTr="005D5CD0">
        <w:trPr>
          <w:tblCellSpacing w:w="42" w:type="dxa"/>
        </w:trPr>
        <w:tc>
          <w:tcPr>
            <w:tcW w:w="572" w:type="dxa"/>
            <w:tcBorders>
              <w:top w:val="single" w:sz="4" w:space="0" w:color="auto"/>
              <w:left w:val="single" w:sz="4" w:space="0" w:color="auto"/>
              <w:bottom w:val="single" w:sz="4" w:space="0" w:color="auto"/>
              <w:right w:val="single" w:sz="4" w:space="0" w:color="auto"/>
            </w:tcBorders>
          </w:tcPr>
          <w:p w14:paraId="60394820" w14:textId="77777777" w:rsidR="00431209" w:rsidRPr="00862362" w:rsidRDefault="00431209" w:rsidP="007B3288">
            <w:pPr>
              <w:pStyle w:val="ListParagraph"/>
              <w:ind w:left="567" w:hanging="567"/>
              <w:rPr>
                <w:rFonts w:ascii="Arial" w:hAnsi="Arial" w:cs="Arial"/>
                <w:sz w:val="28"/>
                <w:szCs w:val="28"/>
              </w:rPr>
            </w:pPr>
          </w:p>
        </w:tc>
        <w:tc>
          <w:tcPr>
            <w:tcW w:w="8273" w:type="dxa"/>
            <w:gridSpan w:val="2"/>
          </w:tcPr>
          <w:p w14:paraId="1090E79E" w14:textId="063DB836" w:rsidR="007E1793" w:rsidRPr="00862362" w:rsidRDefault="007E1793" w:rsidP="007E1793">
            <w:pPr>
              <w:rPr>
                <w:rFonts w:ascii="Arial" w:hAnsi="Arial" w:cs="Arial"/>
                <w:sz w:val="28"/>
                <w:szCs w:val="28"/>
              </w:rPr>
            </w:pPr>
            <w:r w:rsidRPr="00862362">
              <w:rPr>
                <w:rFonts w:ascii="Arial" w:hAnsi="Arial" w:cs="Arial"/>
                <w:sz w:val="28"/>
                <w:szCs w:val="28"/>
              </w:rPr>
              <w:t xml:space="preserve">An </w:t>
            </w:r>
            <w:proofErr w:type="spellStart"/>
            <w:r w:rsidRPr="00862362">
              <w:rPr>
                <w:rFonts w:ascii="Arial" w:hAnsi="Arial" w:cs="Arial"/>
                <w:sz w:val="28"/>
                <w:szCs w:val="28"/>
              </w:rPr>
              <w:t>organisation</w:t>
            </w:r>
            <w:proofErr w:type="spellEnd"/>
          </w:p>
        </w:tc>
      </w:tr>
      <w:tr w:rsidR="007E1793" w:rsidRPr="00862362" w14:paraId="0C523A42" w14:textId="77777777" w:rsidTr="005D5CD0">
        <w:trPr>
          <w:tblCellSpacing w:w="42" w:type="dxa"/>
        </w:trPr>
        <w:tc>
          <w:tcPr>
            <w:tcW w:w="572" w:type="dxa"/>
            <w:tcBorders>
              <w:top w:val="single" w:sz="4" w:space="0" w:color="auto"/>
              <w:left w:val="single" w:sz="4" w:space="0" w:color="auto"/>
              <w:bottom w:val="single" w:sz="4" w:space="0" w:color="auto"/>
              <w:right w:val="single" w:sz="4" w:space="0" w:color="auto"/>
            </w:tcBorders>
          </w:tcPr>
          <w:p w14:paraId="717A5F53" w14:textId="77777777" w:rsidR="007E1793" w:rsidRPr="00862362" w:rsidRDefault="007E1793" w:rsidP="00DD55E2">
            <w:pPr>
              <w:pStyle w:val="ListParagraph"/>
              <w:ind w:left="567" w:hanging="567"/>
              <w:rPr>
                <w:rFonts w:ascii="Arial" w:hAnsi="Arial" w:cs="Arial"/>
                <w:sz w:val="28"/>
                <w:szCs w:val="28"/>
              </w:rPr>
            </w:pPr>
          </w:p>
        </w:tc>
        <w:tc>
          <w:tcPr>
            <w:tcW w:w="8273" w:type="dxa"/>
            <w:gridSpan w:val="2"/>
          </w:tcPr>
          <w:p w14:paraId="7EA7F440" w14:textId="0D3F7D3E" w:rsidR="007E1793" w:rsidRPr="00862362" w:rsidRDefault="007E1793" w:rsidP="007E1793">
            <w:pPr>
              <w:rPr>
                <w:rFonts w:ascii="Arial" w:hAnsi="Arial" w:cs="Arial"/>
                <w:sz w:val="28"/>
                <w:szCs w:val="28"/>
              </w:rPr>
            </w:pPr>
            <w:r w:rsidRPr="00862362">
              <w:rPr>
                <w:rFonts w:ascii="Arial" w:hAnsi="Arial" w:cs="Arial"/>
                <w:sz w:val="28"/>
                <w:szCs w:val="28"/>
              </w:rPr>
              <w:t>Family member or friend</w:t>
            </w:r>
          </w:p>
        </w:tc>
      </w:tr>
      <w:tr w:rsidR="007E1793" w:rsidRPr="00862362" w14:paraId="70B5E5D8" w14:textId="77777777" w:rsidTr="007E1793">
        <w:trPr>
          <w:gridAfter w:val="1"/>
          <w:wAfter w:w="5" w:type="dxa"/>
          <w:tblCellSpacing w:w="42" w:type="dxa"/>
        </w:trPr>
        <w:tc>
          <w:tcPr>
            <w:tcW w:w="572" w:type="dxa"/>
            <w:tcBorders>
              <w:top w:val="single" w:sz="4" w:space="0" w:color="auto"/>
              <w:left w:val="single" w:sz="4" w:space="0" w:color="auto"/>
              <w:bottom w:val="single" w:sz="4" w:space="0" w:color="auto"/>
              <w:right w:val="single" w:sz="4" w:space="0" w:color="auto"/>
            </w:tcBorders>
          </w:tcPr>
          <w:p w14:paraId="5F6F50A9" w14:textId="77777777" w:rsidR="007E1793" w:rsidRPr="00862362" w:rsidRDefault="007E1793" w:rsidP="00DD55E2">
            <w:pPr>
              <w:pStyle w:val="ListParagraph"/>
              <w:ind w:left="567" w:hanging="567"/>
              <w:rPr>
                <w:rFonts w:ascii="Arial" w:hAnsi="Arial" w:cs="Arial"/>
                <w:sz w:val="28"/>
                <w:szCs w:val="28"/>
              </w:rPr>
            </w:pPr>
          </w:p>
        </w:tc>
        <w:tc>
          <w:tcPr>
            <w:tcW w:w="8184" w:type="dxa"/>
          </w:tcPr>
          <w:p w14:paraId="4C764806" w14:textId="3C6D97BB" w:rsidR="007E1793" w:rsidRPr="00862362" w:rsidRDefault="007E1793" w:rsidP="00DD55E2">
            <w:pPr>
              <w:rPr>
                <w:rFonts w:ascii="Arial" w:hAnsi="Arial" w:cs="Arial"/>
                <w:sz w:val="28"/>
                <w:szCs w:val="28"/>
              </w:rPr>
            </w:pPr>
            <w:r w:rsidRPr="00862362">
              <w:rPr>
                <w:rFonts w:ascii="Arial" w:hAnsi="Arial" w:cs="Arial"/>
                <w:sz w:val="28"/>
                <w:szCs w:val="28"/>
              </w:rPr>
              <w:t xml:space="preserve">Other (please </w:t>
            </w:r>
            <w:r w:rsidR="00A24945">
              <w:rPr>
                <w:rFonts w:ascii="Arial" w:hAnsi="Arial" w:cs="Arial"/>
                <w:sz w:val="28"/>
                <w:szCs w:val="28"/>
              </w:rPr>
              <w:t>write your answer in the</w:t>
            </w:r>
            <w:r w:rsidRPr="00862362">
              <w:rPr>
                <w:rFonts w:ascii="Arial" w:hAnsi="Arial" w:cs="Arial"/>
                <w:sz w:val="28"/>
                <w:szCs w:val="28"/>
              </w:rPr>
              <w:t xml:space="preserve"> box </w:t>
            </w:r>
            <w:r w:rsidR="003C72F9" w:rsidRPr="00862362">
              <w:rPr>
                <w:rFonts w:ascii="Arial" w:hAnsi="Arial" w:cs="Arial"/>
                <w:sz w:val="28"/>
                <w:szCs w:val="28"/>
              </w:rPr>
              <w:t>below)</w:t>
            </w:r>
          </w:p>
        </w:tc>
      </w:tr>
    </w:tbl>
    <w:p w14:paraId="10D18849" w14:textId="0A1B85A0" w:rsidR="007E1793" w:rsidRPr="00862362" w:rsidRDefault="004C1721" w:rsidP="007B3288">
      <w:pPr>
        <w:ind w:left="567" w:hanging="567"/>
        <w:rPr>
          <w:rFonts w:ascii="Arial" w:hAnsi="Arial" w:cs="Arial"/>
          <w:b/>
          <w:bCs/>
          <w:sz w:val="28"/>
          <w:szCs w:val="28"/>
        </w:rPr>
      </w:pPr>
      <w:r w:rsidRPr="00862362">
        <w:rPr>
          <w:rFonts w:ascii="Arial" w:hAnsi="Arial" w:cs="Arial"/>
          <w:b/>
          <w:bCs/>
          <w:noProof/>
          <w:sz w:val="28"/>
          <w:szCs w:val="28"/>
        </w:rPr>
        <mc:AlternateContent>
          <mc:Choice Requires="wps">
            <w:drawing>
              <wp:anchor distT="0" distB="0" distL="114300" distR="114300" simplePos="0" relativeHeight="251715584" behindDoc="0" locked="0" layoutInCell="1" allowOverlap="1" wp14:anchorId="5D6A4C65" wp14:editId="4D2121CB">
                <wp:simplePos x="0" y="0"/>
                <wp:positionH relativeFrom="margin">
                  <wp:posOffset>175260</wp:posOffset>
                </wp:positionH>
                <wp:positionV relativeFrom="paragraph">
                  <wp:posOffset>92709</wp:posOffset>
                </wp:positionV>
                <wp:extent cx="5819775" cy="1343025"/>
                <wp:effectExtent l="0" t="0" r="28575" b="28575"/>
                <wp:wrapNone/>
                <wp:docPr id="1416721979" name="Rectangle 1"/>
                <wp:cNvGraphicFramePr/>
                <a:graphic xmlns:a="http://schemas.openxmlformats.org/drawingml/2006/main">
                  <a:graphicData uri="http://schemas.microsoft.com/office/word/2010/wordprocessingShape">
                    <wps:wsp>
                      <wps:cNvSpPr/>
                      <wps:spPr>
                        <a:xfrm>
                          <a:off x="0" y="0"/>
                          <a:ext cx="5819775" cy="1343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6BC76" id="Rectangle 1" o:spid="_x0000_s1026" style="position:absolute;margin-left:13.8pt;margin-top:7.3pt;width:458.25pt;height:105.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" fillcolor="white [3201]" strokecolor="#70ad47 [3209]" strokeweight="1pt">
                <w10:wrap anchorx="margin"/>
              </v:rect>
            </w:pict>
          </mc:Fallback>
        </mc:AlternateContent>
      </w:r>
    </w:p>
    <w:p w14:paraId="55896C50" w14:textId="666CD6A3" w:rsidR="003C72F9" w:rsidRPr="00862362" w:rsidRDefault="003C72F9" w:rsidP="003C72F9">
      <w:pPr>
        <w:rPr>
          <w:rFonts w:ascii="Arial" w:hAnsi="Arial" w:cs="Arial"/>
          <w:b/>
          <w:bCs/>
          <w:sz w:val="28"/>
          <w:szCs w:val="28"/>
        </w:rPr>
      </w:pPr>
    </w:p>
    <w:p w14:paraId="57415B11" w14:textId="166AC9BE" w:rsidR="003C72F9" w:rsidRPr="00862362" w:rsidRDefault="003C72F9" w:rsidP="003C72F9">
      <w:pPr>
        <w:rPr>
          <w:rFonts w:ascii="Arial" w:hAnsi="Arial" w:cs="Arial"/>
          <w:b/>
          <w:bCs/>
          <w:sz w:val="28"/>
          <w:szCs w:val="28"/>
        </w:rPr>
      </w:pPr>
    </w:p>
    <w:p w14:paraId="63F201F6" w14:textId="795DA313" w:rsidR="003C72F9" w:rsidRPr="00862362" w:rsidRDefault="003C72F9" w:rsidP="003C72F9">
      <w:pPr>
        <w:rPr>
          <w:rFonts w:ascii="Arial" w:hAnsi="Arial" w:cs="Arial"/>
          <w:b/>
          <w:bCs/>
          <w:sz w:val="28"/>
          <w:szCs w:val="28"/>
        </w:rPr>
      </w:pPr>
    </w:p>
    <w:p w14:paraId="1AEA03CC" w14:textId="77777777" w:rsidR="004C1721" w:rsidRDefault="004C1721" w:rsidP="004C1721">
      <w:pPr>
        <w:rPr>
          <w:rFonts w:ascii="Arial" w:hAnsi="Arial" w:cs="Arial"/>
          <w:b/>
          <w:bCs/>
          <w:sz w:val="28"/>
          <w:szCs w:val="28"/>
        </w:rPr>
      </w:pPr>
    </w:p>
    <w:p w14:paraId="44132E28" w14:textId="49DC13A2" w:rsidR="00072DEF" w:rsidRPr="004C1721" w:rsidRDefault="005D5CD0" w:rsidP="004C1721">
      <w:pPr>
        <w:rPr>
          <w:rFonts w:ascii="Arial" w:hAnsi="Arial" w:cs="Arial"/>
          <w:sz w:val="28"/>
          <w:szCs w:val="28"/>
        </w:rPr>
      </w:pPr>
      <w:r>
        <w:rPr>
          <w:noProof/>
        </w:rPr>
        <w:lastRenderedPageBreak/>
        <w:drawing>
          <wp:anchor distT="0" distB="0" distL="114300" distR="114300" simplePos="0" relativeHeight="251694080" behindDoc="0" locked="0" layoutInCell="1" allowOverlap="1" wp14:anchorId="075A3D41" wp14:editId="49F762CF">
            <wp:simplePos x="0" y="0"/>
            <wp:positionH relativeFrom="column">
              <wp:posOffset>89535</wp:posOffset>
            </wp:positionH>
            <wp:positionV relativeFrom="paragraph">
              <wp:posOffset>187960</wp:posOffset>
            </wp:positionV>
            <wp:extent cx="1532890" cy="1297940"/>
            <wp:effectExtent l="0" t="0" r="0" b="0"/>
            <wp:wrapNone/>
            <wp:docPr id="1354828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82817" name="Picture 13548281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2890" cy="1297940"/>
                    </a:xfrm>
                    <a:prstGeom prst="rect">
                      <a:avLst/>
                    </a:prstGeom>
                  </pic:spPr>
                </pic:pic>
              </a:graphicData>
            </a:graphic>
            <wp14:sizeRelH relativeFrom="page">
              <wp14:pctWidth>0</wp14:pctWidth>
            </wp14:sizeRelH>
            <wp14:sizeRelV relativeFrom="page">
              <wp14:pctHeight>0</wp14:pctHeight>
            </wp14:sizeRelV>
          </wp:anchor>
        </w:drawing>
      </w:r>
    </w:p>
    <w:p w14:paraId="2851037B" w14:textId="7C69D6A8" w:rsidR="00072DEF" w:rsidRDefault="00072DEF" w:rsidP="00A24945">
      <w:pPr>
        <w:rPr>
          <w:rFonts w:ascii="Arial" w:hAnsi="Arial" w:cs="Arial"/>
          <w:sz w:val="28"/>
          <w:szCs w:val="28"/>
        </w:rPr>
      </w:pPr>
    </w:p>
    <w:p w14:paraId="2F98BCB1" w14:textId="77777777" w:rsidR="005D5CD0" w:rsidRPr="00A24945" w:rsidRDefault="005D5CD0" w:rsidP="00D46915">
      <w:pPr>
        <w:ind w:left="3192" w:hanging="357"/>
        <w:rPr>
          <w:rFonts w:ascii="Arial" w:hAnsi="Arial" w:cs="Arial"/>
          <w:sz w:val="28"/>
          <w:szCs w:val="28"/>
        </w:rPr>
      </w:pPr>
    </w:p>
    <w:p w14:paraId="6F5A456A" w14:textId="3E3D4BFF" w:rsidR="003C72F9" w:rsidRPr="00D46915" w:rsidRDefault="003C72F9" w:rsidP="00D46915">
      <w:pPr>
        <w:pStyle w:val="ListParagraph"/>
        <w:numPr>
          <w:ilvl w:val="0"/>
          <w:numId w:val="39"/>
        </w:numPr>
        <w:spacing w:line="360" w:lineRule="auto"/>
        <w:ind w:left="3192" w:hanging="357"/>
        <w:rPr>
          <w:rFonts w:ascii="Arial" w:hAnsi="Arial" w:cs="Arial"/>
          <w:sz w:val="28"/>
          <w:szCs w:val="28"/>
        </w:rPr>
      </w:pPr>
      <w:r w:rsidRPr="00D46915">
        <w:rPr>
          <w:rFonts w:ascii="Arial" w:hAnsi="Arial" w:cs="Arial"/>
          <w:sz w:val="28"/>
          <w:szCs w:val="28"/>
        </w:rPr>
        <w:t>What has changed for you b</w:t>
      </w:r>
      <w:r w:rsidR="00C368A7" w:rsidRPr="00D46915">
        <w:rPr>
          <w:rFonts w:ascii="Arial" w:hAnsi="Arial" w:cs="Arial"/>
          <w:sz w:val="28"/>
          <w:szCs w:val="28"/>
        </w:rPr>
        <w:t>ecause of</w:t>
      </w:r>
      <w:r w:rsidRPr="00D46915">
        <w:rPr>
          <w:rFonts w:ascii="Arial" w:hAnsi="Arial" w:cs="Arial"/>
          <w:sz w:val="28"/>
          <w:szCs w:val="28"/>
        </w:rPr>
        <w:t xml:space="preserve"> using the services? (Please </w:t>
      </w:r>
      <w:r w:rsidR="00A24945" w:rsidRPr="00D46915">
        <w:rPr>
          <w:rFonts w:ascii="Arial" w:hAnsi="Arial" w:cs="Arial"/>
          <w:sz w:val="28"/>
          <w:szCs w:val="28"/>
        </w:rPr>
        <w:t>write your answer in</w:t>
      </w:r>
      <w:r w:rsidRPr="00D46915">
        <w:rPr>
          <w:rFonts w:ascii="Arial" w:hAnsi="Arial" w:cs="Arial"/>
          <w:sz w:val="28"/>
          <w:szCs w:val="28"/>
        </w:rPr>
        <w:t xml:space="preserve"> the </w:t>
      </w:r>
      <w:r w:rsidR="00072DEF" w:rsidRPr="00D46915">
        <w:rPr>
          <w:rFonts w:ascii="Arial" w:hAnsi="Arial" w:cs="Arial"/>
          <w:sz w:val="28"/>
          <w:szCs w:val="28"/>
        </w:rPr>
        <w:t>box</w:t>
      </w:r>
      <w:r w:rsidRPr="00D46915">
        <w:rPr>
          <w:rFonts w:ascii="Arial" w:hAnsi="Arial" w:cs="Arial"/>
          <w:sz w:val="28"/>
          <w:szCs w:val="28"/>
        </w:rPr>
        <w:t xml:space="preserve"> below)</w:t>
      </w:r>
    </w:p>
    <w:p w14:paraId="16FFBC0C" w14:textId="7525D8E2" w:rsidR="00E51F6C" w:rsidRDefault="00E51F6C" w:rsidP="007B3288">
      <w:pPr>
        <w:ind w:left="567" w:hanging="567"/>
        <w:rPr>
          <w:rFonts w:ascii="Arial" w:hAnsi="Arial" w:cs="Arial"/>
          <w:b/>
          <w:bCs/>
          <w:sz w:val="28"/>
          <w:szCs w:val="28"/>
        </w:rPr>
      </w:pPr>
    </w:p>
    <w:p w14:paraId="7A19BAB3" w14:textId="77777777" w:rsidR="005D5CD0" w:rsidRDefault="005D5CD0" w:rsidP="007B3288">
      <w:pPr>
        <w:ind w:left="567" w:hanging="567"/>
        <w:rPr>
          <w:rFonts w:ascii="Arial" w:hAnsi="Arial" w:cs="Arial"/>
          <w:b/>
          <w:bCs/>
          <w:sz w:val="28"/>
          <w:szCs w:val="28"/>
        </w:rPr>
      </w:pPr>
    </w:p>
    <w:p w14:paraId="41C78116" w14:textId="28D46170" w:rsidR="00862362" w:rsidRPr="00862362" w:rsidRDefault="005D5CD0" w:rsidP="00C368A7">
      <w:pPr>
        <w:rPr>
          <w:rFonts w:ascii="Arial" w:hAnsi="Arial" w:cs="Arial"/>
          <w:b/>
          <w:bCs/>
          <w:sz w:val="28"/>
          <w:szCs w:val="28"/>
        </w:rPr>
      </w:pPr>
      <w:r w:rsidRPr="00862362">
        <w:rPr>
          <w:rFonts w:ascii="Arial" w:hAnsi="Arial" w:cs="Arial"/>
          <w:b/>
          <w:bCs/>
          <w:noProof/>
          <w:sz w:val="28"/>
          <w:szCs w:val="28"/>
        </w:rPr>
        <mc:AlternateContent>
          <mc:Choice Requires="wps">
            <w:drawing>
              <wp:anchor distT="0" distB="0" distL="114300" distR="114300" simplePos="0" relativeHeight="251713536" behindDoc="0" locked="0" layoutInCell="1" allowOverlap="1" wp14:anchorId="76AACDFE" wp14:editId="11AD6DFB">
                <wp:simplePos x="0" y="0"/>
                <wp:positionH relativeFrom="column">
                  <wp:posOffset>0</wp:posOffset>
                </wp:positionH>
                <wp:positionV relativeFrom="paragraph">
                  <wp:posOffset>0</wp:posOffset>
                </wp:positionV>
                <wp:extent cx="6334125" cy="1990725"/>
                <wp:effectExtent l="0" t="0" r="28575" b="28575"/>
                <wp:wrapNone/>
                <wp:docPr id="1206665739" name="Rectangle 1"/>
                <wp:cNvGraphicFramePr/>
                <a:graphic xmlns:a="http://schemas.openxmlformats.org/drawingml/2006/main">
                  <a:graphicData uri="http://schemas.microsoft.com/office/word/2010/wordprocessingShape">
                    <wps:wsp>
                      <wps:cNvSpPr/>
                      <wps:spPr>
                        <a:xfrm>
                          <a:off x="0" y="0"/>
                          <a:ext cx="6334125" cy="1990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15564" id="Rectangle 1" o:spid="_x0000_s1026" style="position:absolute;margin-left:0;margin-top:0;width:498.75pt;height:15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" fillcolor="white [3201]" strokecolor="#70ad47 [3209]" strokeweight="1pt"/>
            </w:pict>
          </mc:Fallback>
        </mc:AlternateContent>
      </w:r>
    </w:p>
    <w:p w14:paraId="4C84D249" w14:textId="080EA6BA" w:rsidR="003C72F9" w:rsidRPr="00862362" w:rsidRDefault="003C72F9" w:rsidP="007B3288">
      <w:pPr>
        <w:ind w:left="567" w:hanging="567"/>
        <w:rPr>
          <w:rFonts w:ascii="Arial" w:hAnsi="Arial" w:cs="Arial"/>
          <w:b/>
          <w:bCs/>
          <w:sz w:val="28"/>
          <w:szCs w:val="28"/>
        </w:rPr>
      </w:pPr>
    </w:p>
    <w:p w14:paraId="7D6C69CA" w14:textId="4A029570" w:rsidR="003C72F9" w:rsidRPr="00862362" w:rsidRDefault="003C72F9" w:rsidP="007B3288">
      <w:pPr>
        <w:ind w:left="567" w:hanging="567"/>
        <w:rPr>
          <w:rFonts w:ascii="Arial" w:hAnsi="Arial" w:cs="Arial"/>
          <w:b/>
          <w:bCs/>
          <w:sz w:val="28"/>
          <w:szCs w:val="28"/>
        </w:rPr>
      </w:pPr>
    </w:p>
    <w:p w14:paraId="406F31A8" w14:textId="31A748EB" w:rsidR="003C72F9" w:rsidRPr="00862362" w:rsidRDefault="003C72F9" w:rsidP="007B3288">
      <w:pPr>
        <w:ind w:left="567" w:hanging="567"/>
        <w:rPr>
          <w:rFonts w:ascii="Arial" w:hAnsi="Arial" w:cs="Arial"/>
          <w:b/>
          <w:bCs/>
          <w:sz w:val="28"/>
          <w:szCs w:val="28"/>
        </w:rPr>
      </w:pPr>
    </w:p>
    <w:p w14:paraId="7664D079" w14:textId="47C6BBC7" w:rsidR="007E1793" w:rsidRPr="00862362" w:rsidRDefault="007E1793" w:rsidP="007B3288">
      <w:pPr>
        <w:ind w:left="567" w:hanging="567"/>
        <w:rPr>
          <w:rFonts w:ascii="Arial" w:hAnsi="Arial" w:cs="Arial"/>
          <w:b/>
          <w:bCs/>
          <w:sz w:val="28"/>
          <w:szCs w:val="28"/>
        </w:rPr>
      </w:pPr>
    </w:p>
    <w:p w14:paraId="35BF4AD5" w14:textId="61B21DA0" w:rsidR="003C72F9" w:rsidRPr="00862362" w:rsidRDefault="003C72F9" w:rsidP="003C72F9">
      <w:pPr>
        <w:pStyle w:val="ListParagraph"/>
        <w:ind w:left="567"/>
        <w:rPr>
          <w:rFonts w:ascii="Arial" w:hAnsi="Arial" w:cs="Arial"/>
          <w:b/>
          <w:bCs/>
          <w:sz w:val="28"/>
          <w:szCs w:val="28"/>
        </w:rPr>
      </w:pPr>
    </w:p>
    <w:p w14:paraId="09275E2B" w14:textId="46543F55" w:rsidR="003C72F9" w:rsidRPr="00862362" w:rsidRDefault="003C72F9" w:rsidP="003C72F9">
      <w:pPr>
        <w:pStyle w:val="ListParagraph"/>
        <w:ind w:left="567"/>
        <w:rPr>
          <w:rFonts w:ascii="Arial" w:hAnsi="Arial" w:cs="Arial"/>
          <w:b/>
          <w:bCs/>
          <w:sz w:val="28"/>
          <w:szCs w:val="28"/>
        </w:rPr>
      </w:pPr>
    </w:p>
    <w:p w14:paraId="290E840F" w14:textId="2CED07AC" w:rsidR="003C72F9" w:rsidRPr="00862362" w:rsidRDefault="003C72F9" w:rsidP="003C72F9">
      <w:pPr>
        <w:pStyle w:val="ListParagraph"/>
        <w:ind w:left="567"/>
        <w:rPr>
          <w:rFonts w:ascii="Arial" w:hAnsi="Arial" w:cs="Arial"/>
          <w:b/>
          <w:bCs/>
          <w:sz w:val="28"/>
          <w:szCs w:val="28"/>
        </w:rPr>
      </w:pPr>
    </w:p>
    <w:p w14:paraId="31E7511E" w14:textId="412A7C3D" w:rsidR="003C72F9" w:rsidRPr="00862362" w:rsidRDefault="003C72F9" w:rsidP="003C72F9">
      <w:pPr>
        <w:rPr>
          <w:rFonts w:ascii="Arial" w:hAnsi="Arial" w:cs="Arial"/>
          <w:b/>
          <w:bCs/>
          <w:sz w:val="28"/>
          <w:szCs w:val="28"/>
        </w:rPr>
      </w:pPr>
    </w:p>
    <w:p w14:paraId="40137CA6" w14:textId="42F06CD7" w:rsidR="00072DEF" w:rsidRPr="00862362" w:rsidRDefault="00072DEF" w:rsidP="00072DEF">
      <w:pPr>
        <w:pStyle w:val="ListParagraph"/>
        <w:rPr>
          <w:rFonts w:ascii="Arial" w:hAnsi="Arial" w:cs="Arial"/>
          <w:b/>
          <w:bCs/>
          <w:sz w:val="28"/>
          <w:szCs w:val="28"/>
        </w:rPr>
      </w:pPr>
    </w:p>
    <w:p w14:paraId="54D27740" w14:textId="20229868" w:rsidR="00862362" w:rsidRPr="00862362" w:rsidRDefault="00A24945" w:rsidP="00072DEF">
      <w:pPr>
        <w:pStyle w:val="ListParagraph"/>
        <w:rPr>
          <w:rFonts w:ascii="Arial" w:hAnsi="Arial" w:cs="Arial"/>
          <w:b/>
          <w:bCs/>
          <w:sz w:val="28"/>
          <w:szCs w:val="28"/>
        </w:rPr>
      </w:pPr>
      <w:r>
        <w:rPr>
          <w:rFonts w:ascii="Arial" w:hAnsi="Arial" w:cs="Arial"/>
          <w:noProof/>
          <w:sz w:val="28"/>
          <w:szCs w:val="28"/>
        </w:rPr>
        <w:drawing>
          <wp:anchor distT="0" distB="0" distL="114300" distR="114300" simplePos="0" relativeHeight="251687936" behindDoc="0" locked="0" layoutInCell="1" allowOverlap="1" wp14:anchorId="6E996C10" wp14:editId="3EE0F3B8">
            <wp:simplePos x="0" y="0"/>
            <wp:positionH relativeFrom="column">
              <wp:posOffset>-5715</wp:posOffset>
            </wp:positionH>
            <wp:positionV relativeFrom="paragraph">
              <wp:posOffset>55880</wp:posOffset>
            </wp:positionV>
            <wp:extent cx="1681360" cy="762000"/>
            <wp:effectExtent l="0" t="0" r="0" b="0"/>
            <wp:wrapNone/>
            <wp:docPr id="10148943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894315" name="Picture 101489431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81360" cy="762000"/>
                    </a:xfrm>
                    <a:prstGeom prst="rect">
                      <a:avLst/>
                    </a:prstGeom>
                  </pic:spPr>
                </pic:pic>
              </a:graphicData>
            </a:graphic>
            <wp14:sizeRelH relativeFrom="page">
              <wp14:pctWidth>0</wp14:pctWidth>
            </wp14:sizeRelH>
            <wp14:sizeRelV relativeFrom="page">
              <wp14:pctHeight>0</wp14:pctHeight>
            </wp14:sizeRelV>
          </wp:anchor>
        </w:drawing>
      </w:r>
    </w:p>
    <w:p w14:paraId="635CEA18" w14:textId="237B3E2E" w:rsidR="003C72F9" w:rsidRPr="004C1721" w:rsidRDefault="003C72F9" w:rsidP="004C1721">
      <w:pPr>
        <w:pStyle w:val="ListParagraph"/>
        <w:numPr>
          <w:ilvl w:val="0"/>
          <w:numId w:val="38"/>
        </w:numPr>
        <w:spacing w:line="360" w:lineRule="auto"/>
        <w:ind w:left="3192" w:hanging="357"/>
        <w:rPr>
          <w:rFonts w:ascii="Arial" w:hAnsi="Arial" w:cs="Arial"/>
          <w:b/>
          <w:bCs/>
          <w:sz w:val="28"/>
          <w:szCs w:val="28"/>
        </w:rPr>
      </w:pPr>
      <w:r w:rsidRPr="00862362">
        <w:rPr>
          <w:rFonts w:ascii="Arial" w:hAnsi="Arial" w:cs="Arial"/>
          <w:sz w:val="28"/>
          <w:szCs w:val="28"/>
        </w:rPr>
        <w:t xml:space="preserve">Overall, how </w:t>
      </w:r>
      <w:proofErr w:type="gramStart"/>
      <w:r w:rsidR="00A24945">
        <w:rPr>
          <w:rFonts w:ascii="Arial" w:hAnsi="Arial" w:cs="Arial"/>
          <w:sz w:val="28"/>
          <w:szCs w:val="28"/>
        </w:rPr>
        <w:t>happy</w:t>
      </w:r>
      <w:proofErr w:type="gramEnd"/>
      <w:r w:rsidRPr="00862362">
        <w:rPr>
          <w:rFonts w:ascii="Arial" w:hAnsi="Arial" w:cs="Arial"/>
          <w:sz w:val="28"/>
          <w:szCs w:val="28"/>
        </w:rPr>
        <w:t xml:space="preserve"> or </w:t>
      </w:r>
      <w:r w:rsidR="00A24945">
        <w:rPr>
          <w:rFonts w:ascii="Arial" w:hAnsi="Arial" w:cs="Arial"/>
          <w:sz w:val="28"/>
          <w:szCs w:val="28"/>
        </w:rPr>
        <w:t>unhappy</w:t>
      </w:r>
      <w:r w:rsidRPr="00862362">
        <w:rPr>
          <w:rFonts w:ascii="Arial" w:hAnsi="Arial" w:cs="Arial"/>
          <w:sz w:val="28"/>
          <w:szCs w:val="28"/>
        </w:rPr>
        <w:t xml:space="preserve"> are you with the service provided?</w:t>
      </w:r>
    </w:p>
    <w:p w14:paraId="0BC71824" w14:textId="77777777" w:rsidR="00862362" w:rsidRPr="00862362" w:rsidRDefault="00862362" w:rsidP="003C72F9">
      <w:pPr>
        <w:pStyle w:val="ListParagraph"/>
        <w:ind w:left="567"/>
        <w:rPr>
          <w:rFonts w:ascii="Arial" w:hAnsi="Arial" w:cs="Arial"/>
          <w:b/>
          <w:bCs/>
          <w:sz w:val="28"/>
          <w:szCs w:val="28"/>
        </w:rPr>
      </w:pPr>
    </w:p>
    <w:tbl>
      <w:tblPr>
        <w:tblStyle w:val="TableGrid"/>
        <w:tblW w:w="0" w:type="auto"/>
        <w:tblCellSpacing w:w="42"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268"/>
      </w:tblGrid>
      <w:tr w:rsidR="00431209" w:rsidRPr="00862362" w14:paraId="7E468CA9" w14:textId="77777777" w:rsidTr="00072DEF">
        <w:trPr>
          <w:tblCellSpacing w:w="42" w:type="dxa"/>
        </w:trPr>
        <w:tc>
          <w:tcPr>
            <w:tcW w:w="488" w:type="dxa"/>
            <w:tcBorders>
              <w:top w:val="single" w:sz="4" w:space="0" w:color="auto"/>
              <w:left w:val="single" w:sz="4" w:space="0" w:color="auto"/>
              <w:bottom w:val="single" w:sz="4" w:space="0" w:color="auto"/>
              <w:right w:val="single" w:sz="4" w:space="0" w:color="auto"/>
            </w:tcBorders>
          </w:tcPr>
          <w:p w14:paraId="60C26202" w14:textId="77777777" w:rsidR="00431209" w:rsidRPr="00862362" w:rsidRDefault="00431209" w:rsidP="00072DEF">
            <w:pPr>
              <w:rPr>
                <w:rFonts w:ascii="Arial" w:hAnsi="Arial" w:cs="Arial"/>
                <w:sz w:val="28"/>
                <w:szCs w:val="28"/>
              </w:rPr>
            </w:pPr>
          </w:p>
        </w:tc>
        <w:tc>
          <w:tcPr>
            <w:tcW w:w="8142" w:type="dxa"/>
          </w:tcPr>
          <w:p w14:paraId="1C36D2ED" w14:textId="27AC351F" w:rsidR="00431209" w:rsidRPr="00862362" w:rsidRDefault="00072DEF" w:rsidP="007B3288">
            <w:pPr>
              <w:pStyle w:val="ListParagraph"/>
              <w:ind w:left="567" w:hanging="567"/>
              <w:rPr>
                <w:rFonts w:ascii="Arial" w:hAnsi="Arial" w:cs="Arial"/>
                <w:sz w:val="28"/>
                <w:szCs w:val="28"/>
              </w:rPr>
            </w:pPr>
            <w:r w:rsidRPr="00862362">
              <w:rPr>
                <w:rFonts w:ascii="Arial" w:hAnsi="Arial" w:cs="Arial"/>
                <w:sz w:val="28"/>
                <w:szCs w:val="28"/>
              </w:rPr>
              <w:t xml:space="preserve">Very </w:t>
            </w:r>
            <w:r w:rsidR="00A24945">
              <w:rPr>
                <w:rFonts w:ascii="Arial" w:hAnsi="Arial" w:cs="Arial"/>
                <w:sz w:val="28"/>
                <w:szCs w:val="28"/>
              </w:rPr>
              <w:t>happy</w:t>
            </w:r>
          </w:p>
        </w:tc>
      </w:tr>
      <w:tr w:rsidR="00431209" w:rsidRPr="00862362" w14:paraId="7B15B94B" w14:textId="77777777" w:rsidTr="00072DEF">
        <w:trPr>
          <w:tblCellSpacing w:w="42" w:type="dxa"/>
        </w:trPr>
        <w:tc>
          <w:tcPr>
            <w:tcW w:w="488" w:type="dxa"/>
            <w:tcBorders>
              <w:top w:val="single" w:sz="4" w:space="0" w:color="auto"/>
              <w:left w:val="single" w:sz="4" w:space="0" w:color="auto"/>
              <w:bottom w:val="single" w:sz="4" w:space="0" w:color="auto"/>
              <w:right w:val="single" w:sz="4" w:space="0" w:color="auto"/>
            </w:tcBorders>
          </w:tcPr>
          <w:p w14:paraId="738F22EE" w14:textId="77777777" w:rsidR="00431209" w:rsidRPr="00862362" w:rsidRDefault="00431209" w:rsidP="007B3288">
            <w:pPr>
              <w:pStyle w:val="ListParagraph"/>
              <w:ind w:left="567" w:hanging="567"/>
              <w:rPr>
                <w:rFonts w:ascii="Arial" w:hAnsi="Arial" w:cs="Arial"/>
                <w:sz w:val="28"/>
                <w:szCs w:val="28"/>
              </w:rPr>
            </w:pPr>
          </w:p>
        </w:tc>
        <w:tc>
          <w:tcPr>
            <w:tcW w:w="8142" w:type="dxa"/>
          </w:tcPr>
          <w:p w14:paraId="553C0842" w14:textId="36C566DB" w:rsidR="00431209" w:rsidRPr="00862362" w:rsidRDefault="00A24945" w:rsidP="007B3288">
            <w:pPr>
              <w:pStyle w:val="ListParagraph"/>
              <w:ind w:left="567" w:hanging="567"/>
              <w:rPr>
                <w:rFonts w:ascii="Arial" w:hAnsi="Arial" w:cs="Arial"/>
                <w:sz w:val="28"/>
                <w:szCs w:val="28"/>
              </w:rPr>
            </w:pPr>
            <w:r>
              <w:rPr>
                <w:rFonts w:ascii="Arial" w:hAnsi="Arial" w:cs="Arial"/>
                <w:sz w:val="28"/>
                <w:szCs w:val="28"/>
              </w:rPr>
              <w:t>Quite happy</w:t>
            </w:r>
          </w:p>
        </w:tc>
      </w:tr>
      <w:tr w:rsidR="00431209" w:rsidRPr="00862362" w14:paraId="77EEF524" w14:textId="77777777" w:rsidTr="00072DEF">
        <w:trPr>
          <w:tblCellSpacing w:w="42" w:type="dxa"/>
        </w:trPr>
        <w:tc>
          <w:tcPr>
            <w:tcW w:w="488" w:type="dxa"/>
            <w:tcBorders>
              <w:top w:val="single" w:sz="4" w:space="0" w:color="auto"/>
              <w:left w:val="single" w:sz="4" w:space="0" w:color="auto"/>
              <w:bottom w:val="single" w:sz="4" w:space="0" w:color="auto"/>
              <w:right w:val="single" w:sz="4" w:space="0" w:color="auto"/>
            </w:tcBorders>
          </w:tcPr>
          <w:p w14:paraId="0B7272FA" w14:textId="77777777" w:rsidR="00431209" w:rsidRPr="00862362" w:rsidRDefault="00431209" w:rsidP="007B3288">
            <w:pPr>
              <w:pStyle w:val="ListParagraph"/>
              <w:ind w:left="567" w:hanging="567"/>
              <w:rPr>
                <w:rFonts w:ascii="Arial" w:hAnsi="Arial" w:cs="Arial"/>
                <w:sz w:val="28"/>
                <w:szCs w:val="28"/>
              </w:rPr>
            </w:pPr>
          </w:p>
        </w:tc>
        <w:tc>
          <w:tcPr>
            <w:tcW w:w="8142" w:type="dxa"/>
          </w:tcPr>
          <w:p w14:paraId="40B196B2" w14:textId="247AADDB" w:rsidR="00431209" w:rsidRPr="00862362" w:rsidRDefault="00072DEF" w:rsidP="007B3288">
            <w:pPr>
              <w:pStyle w:val="ListParagraph"/>
              <w:ind w:left="567" w:hanging="567"/>
              <w:rPr>
                <w:rFonts w:ascii="Arial" w:hAnsi="Arial" w:cs="Arial"/>
                <w:sz w:val="28"/>
                <w:szCs w:val="28"/>
              </w:rPr>
            </w:pPr>
            <w:r w:rsidRPr="00862362">
              <w:rPr>
                <w:rFonts w:ascii="Arial" w:hAnsi="Arial" w:cs="Arial"/>
                <w:sz w:val="28"/>
                <w:szCs w:val="28"/>
              </w:rPr>
              <w:t xml:space="preserve">Neither </w:t>
            </w:r>
            <w:r w:rsidR="00A24945">
              <w:rPr>
                <w:rFonts w:ascii="Arial" w:hAnsi="Arial" w:cs="Arial"/>
                <w:sz w:val="28"/>
                <w:szCs w:val="28"/>
              </w:rPr>
              <w:t>happy</w:t>
            </w:r>
            <w:r w:rsidRPr="00862362">
              <w:rPr>
                <w:rFonts w:ascii="Arial" w:hAnsi="Arial" w:cs="Arial"/>
                <w:sz w:val="28"/>
                <w:szCs w:val="28"/>
              </w:rPr>
              <w:t xml:space="preserve"> nor </w:t>
            </w:r>
            <w:r w:rsidR="00A24945">
              <w:rPr>
                <w:rFonts w:ascii="Arial" w:hAnsi="Arial" w:cs="Arial"/>
                <w:sz w:val="28"/>
                <w:szCs w:val="28"/>
              </w:rPr>
              <w:t>unhappy</w:t>
            </w:r>
          </w:p>
        </w:tc>
      </w:tr>
      <w:tr w:rsidR="00431209" w:rsidRPr="00862362" w14:paraId="0796C06D" w14:textId="77777777" w:rsidTr="00072DEF">
        <w:trPr>
          <w:tblCellSpacing w:w="42" w:type="dxa"/>
        </w:trPr>
        <w:tc>
          <w:tcPr>
            <w:tcW w:w="488" w:type="dxa"/>
            <w:tcBorders>
              <w:top w:val="single" w:sz="4" w:space="0" w:color="auto"/>
              <w:left w:val="single" w:sz="4" w:space="0" w:color="auto"/>
              <w:bottom w:val="single" w:sz="4" w:space="0" w:color="auto"/>
              <w:right w:val="single" w:sz="4" w:space="0" w:color="auto"/>
            </w:tcBorders>
          </w:tcPr>
          <w:p w14:paraId="253F550D" w14:textId="77777777" w:rsidR="00431209" w:rsidRPr="00862362" w:rsidRDefault="00431209" w:rsidP="007B3288">
            <w:pPr>
              <w:pStyle w:val="ListParagraph"/>
              <w:ind w:left="567" w:hanging="567"/>
              <w:rPr>
                <w:rFonts w:ascii="Arial" w:hAnsi="Arial" w:cs="Arial"/>
                <w:sz w:val="28"/>
                <w:szCs w:val="28"/>
              </w:rPr>
            </w:pPr>
          </w:p>
        </w:tc>
        <w:tc>
          <w:tcPr>
            <w:tcW w:w="8142" w:type="dxa"/>
          </w:tcPr>
          <w:p w14:paraId="09AE87A7" w14:textId="714EABCB" w:rsidR="00431209" w:rsidRPr="00862362" w:rsidRDefault="00A24945" w:rsidP="007B3288">
            <w:pPr>
              <w:pStyle w:val="ListParagraph"/>
              <w:ind w:left="567" w:hanging="567"/>
              <w:rPr>
                <w:rFonts w:ascii="Arial" w:hAnsi="Arial" w:cs="Arial"/>
                <w:sz w:val="28"/>
                <w:szCs w:val="28"/>
              </w:rPr>
            </w:pPr>
            <w:r>
              <w:rPr>
                <w:rFonts w:ascii="Arial" w:hAnsi="Arial" w:cs="Arial"/>
                <w:sz w:val="28"/>
                <w:szCs w:val="28"/>
              </w:rPr>
              <w:t>Quite unhappy</w:t>
            </w:r>
          </w:p>
        </w:tc>
      </w:tr>
      <w:tr w:rsidR="00431209" w:rsidRPr="00862362" w14:paraId="2FDB408D" w14:textId="77777777" w:rsidTr="00072DEF">
        <w:trPr>
          <w:tblCellSpacing w:w="42" w:type="dxa"/>
        </w:trPr>
        <w:tc>
          <w:tcPr>
            <w:tcW w:w="488" w:type="dxa"/>
            <w:tcBorders>
              <w:top w:val="single" w:sz="4" w:space="0" w:color="auto"/>
              <w:left w:val="single" w:sz="4" w:space="0" w:color="auto"/>
              <w:bottom w:val="single" w:sz="4" w:space="0" w:color="auto"/>
              <w:right w:val="single" w:sz="4" w:space="0" w:color="auto"/>
            </w:tcBorders>
          </w:tcPr>
          <w:p w14:paraId="3D60D643" w14:textId="77777777" w:rsidR="00431209" w:rsidRPr="00862362" w:rsidRDefault="00431209" w:rsidP="007B3288">
            <w:pPr>
              <w:pStyle w:val="ListParagraph"/>
              <w:ind w:left="567" w:hanging="567"/>
              <w:rPr>
                <w:rFonts w:ascii="Arial" w:hAnsi="Arial" w:cs="Arial"/>
                <w:sz w:val="28"/>
                <w:szCs w:val="28"/>
              </w:rPr>
            </w:pPr>
          </w:p>
        </w:tc>
        <w:tc>
          <w:tcPr>
            <w:tcW w:w="8142" w:type="dxa"/>
          </w:tcPr>
          <w:p w14:paraId="470898D0" w14:textId="491A30D3" w:rsidR="00072DEF" w:rsidRPr="00862362" w:rsidRDefault="00072DEF" w:rsidP="00072DEF">
            <w:pPr>
              <w:pStyle w:val="ListParagraph"/>
              <w:ind w:left="567" w:hanging="567"/>
              <w:rPr>
                <w:rFonts w:ascii="Arial" w:hAnsi="Arial" w:cs="Arial"/>
                <w:sz w:val="28"/>
                <w:szCs w:val="28"/>
              </w:rPr>
            </w:pPr>
            <w:r w:rsidRPr="00862362">
              <w:rPr>
                <w:rFonts w:ascii="Arial" w:hAnsi="Arial" w:cs="Arial"/>
                <w:sz w:val="28"/>
                <w:szCs w:val="28"/>
              </w:rPr>
              <w:t xml:space="preserve">Very </w:t>
            </w:r>
            <w:r w:rsidR="00A24945">
              <w:rPr>
                <w:rFonts w:ascii="Arial" w:hAnsi="Arial" w:cs="Arial"/>
                <w:sz w:val="28"/>
                <w:szCs w:val="28"/>
              </w:rPr>
              <w:t>unhappy</w:t>
            </w:r>
          </w:p>
        </w:tc>
      </w:tr>
    </w:tbl>
    <w:p w14:paraId="08D83267" w14:textId="7F262CAA" w:rsidR="00431209" w:rsidRPr="00A24945" w:rsidRDefault="00431209" w:rsidP="00A24945">
      <w:pPr>
        <w:rPr>
          <w:rFonts w:ascii="Arial" w:hAnsi="Arial" w:cs="Arial"/>
          <w:b/>
          <w:bCs/>
          <w:sz w:val="28"/>
          <w:szCs w:val="28"/>
        </w:rPr>
      </w:pPr>
    </w:p>
    <w:p w14:paraId="037AA4EA" w14:textId="61D15294" w:rsidR="005A4EA0" w:rsidRPr="00862362" w:rsidRDefault="002248C2" w:rsidP="005A4EA0">
      <w:pPr>
        <w:pStyle w:val="ListParagraph"/>
        <w:rPr>
          <w:rFonts w:ascii="Arial" w:hAnsi="Arial" w:cs="Arial"/>
          <w:sz w:val="28"/>
          <w:szCs w:val="28"/>
        </w:rPr>
      </w:pPr>
      <w:r>
        <w:rPr>
          <w:rFonts w:ascii="Arial" w:hAnsi="Arial" w:cs="Arial"/>
          <w:noProof/>
          <w:sz w:val="28"/>
          <w:szCs w:val="28"/>
        </w:rPr>
        <w:drawing>
          <wp:anchor distT="0" distB="0" distL="114300" distR="114300" simplePos="0" relativeHeight="251688960" behindDoc="0" locked="0" layoutInCell="1" allowOverlap="1" wp14:anchorId="24545D59" wp14:editId="508F3348">
            <wp:simplePos x="0" y="0"/>
            <wp:positionH relativeFrom="column">
              <wp:posOffset>-5714</wp:posOffset>
            </wp:positionH>
            <wp:positionV relativeFrom="paragraph">
              <wp:posOffset>208915</wp:posOffset>
            </wp:positionV>
            <wp:extent cx="1680210" cy="948308"/>
            <wp:effectExtent l="0" t="0" r="0" b="4445"/>
            <wp:wrapNone/>
            <wp:docPr id="2982408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240833" name="Picture 29824083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81555" cy="949067"/>
                    </a:xfrm>
                    <a:prstGeom prst="rect">
                      <a:avLst/>
                    </a:prstGeom>
                  </pic:spPr>
                </pic:pic>
              </a:graphicData>
            </a:graphic>
            <wp14:sizeRelH relativeFrom="page">
              <wp14:pctWidth>0</wp14:pctWidth>
            </wp14:sizeRelH>
            <wp14:sizeRelV relativeFrom="page">
              <wp14:pctHeight>0</wp14:pctHeight>
            </wp14:sizeRelV>
          </wp:anchor>
        </w:drawing>
      </w:r>
    </w:p>
    <w:p w14:paraId="5185A685" w14:textId="3B401CDD" w:rsidR="005B389C" w:rsidRPr="00862362" w:rsidRDefault="005B389C" w:rsidP="005A4EA0">
      <w:pPr>
        <w:pStyle w:val="ListParagraph"/>
        <w:rPr>
          <w:rFonts w:ascii="Arial" w:hAnsi="Arial" w:cs="Arial"/>
          <w:sz w:val="28"/>
          <w:szCs w:val="28"/>
        </w:rPr>
      </w:pPr>
    </w:p>
    <w:p w14:paraId="775A1028" w14:textId="733C0D26" w:rsidR="00072DEF" w:rsidRDefault="00072DEF" w:rsidP="00862362">
      <w:pPr>
        <w:pStyle w:val="ListParagraph"/>
        <w:numPr>
          <w:ilvl w:val="0"/>
          <w:numId w:val="38"/>
        </w:numPr>
        <w:spacing w:line="360" w:lineRule="auto"/>
        <w:ind w:left="3192" w:hanging="357"/>
        <w:rPr>
          <w:rFonts w:ascii="Arial" w:hAnsi="Arial" w:cs="Arial"/>
          <w:sz w:val="28"/>
          <w:szCs w:val="28"/>
        </w:rPr>
      </w:pPr>
      <w:r w:rsidRPr="00862362">
        <w:rPr>
          <w:rFonts w:ascii="Arial" w:hAnsi="Arial" w:cs="Arial"/>
          <w:sz w:val="28"/>
          <w:szCs w:val="28"/>
        </w:rPr>
        <w:t xml:space="preserve">Is there anything you would like to tell us about the service? </w:t>
      </w:r>
      <w:r w:rsidR="00A24945" w:rsidRPr="00862362">
        <w:rPr>
          <w:rFonts w:ascii="Arial" w:hAnsi="Arial" w:cs="Arial"/>
          <w:sz w:val="28"/>
          <w:szCs w:val="28"/>
        </w:rPr>
        <w:t xml:space="preserve">(Please </w:t>
      </w:r>
      <w:r w:rsidR="00A24945">
        <w:rPr>
          <w:rFonts w:ascii="Arial" w:hAnsi="Arial" w:cs="Arial"/>
          <w:sz w:val="28"/>
          <w:szCs w:val="28"/>
        </w:rPr>
        <w:t>write your answer in</w:t>
      </w:r>
      <w:r w:rsidR="00A24945" w:rsidRPr="00862362">
        <w:rPr>
          <w:rFonts w:ascii="Arial" w:hAnsi="Arial" w:cs="Arial"/>
          <w:sz w:val="28"/>
          <w:szCs w:val="28"/>
        </w:rPr>
        <w:t xml:space="preserve"> the box below)</w:t>
      </w:r>
    </w:p>
    <w:p w14:paraId="40748C1D" w14:textId="77777777" w:rsidR="005D5CD0" w:rsidRPr="005D5CD0" w:rsidRDefault="005D5CD0" w:rsidP="005D5CD0">
      <w:pPr>
        <w:spacing w:line="360" w:lineRule="auto"/>
        <w:rPr>
          <w:rFonts w:ascii="Arial" w:hAnsi="Arial" w:cs="Arial"/>
          <w:sz w:val="28"/>
          <w:szCs w:val="28"/>
        </w:rPr>
      </w:pPr>
    </w:p>
    <w:p w14:paraId="4D365696" w14:textId="6EB60F10" w:rsidR="00A24945" w:rsidRPr="00C368A7" w:rsidRDefault="004C1721" w:rsidP="00C368A7">
      <w:pPr>
        <w:spacing w:line="360" w:lineRule="auto"/>
        <w:rPr>
          <w:rFonts w:ascii="Arial" w:hAnsi="Arial" w:cs="Arial"/>
          <w:sz w:val="28"/>
          <w:szCs w:val="28"/>
        </w:rPr>
      </w:pPr>
      <w:r w:rsidRPr="00862362">
        <w:rPr>
          <w:rFonts w:ascii="Arial" w:hAnsi="Arial" w:cs="Arial"/>
          <w:b/>
          <w:bCs/>
          <w:noProof/>
          <w:sz w:val="28"/>
          <w:szCs w:val="28"/>
        </w:rPr>
        <mc:AlternateContent>
          <mc:Choice Requires="wps">
            <w:drawing>
              <wp:anchor distT="0" distB="0" distL="114300" distR="114300" simplePos="0" relativeHeight="251711488" behindDoc="0" locked="0" layoutInCell="1" allowOverlap="1" wp14:anchorId="319D4F85" wp14:editId="68C91340">
                <wp:simplePos x="0" y="0"/>
                <wp:positionH relativeFrom="column">
                  <wp:posOffset>260985</wp:posOffset>
                </wp:positionH>
                <wp:positionV relativeFrom="paragraph">
                  <wp:posOffset>5080</wp:posOffset>
                </wp:positionV>
                <wp:extent cx="5762625" cy="1257300"/>
                <wp:effectExtent l="0" t="0" r="28575" b="19050"/>
                <wp:wrapNone/>
                <wp:docPr id="109815176" name="Rectangle 1"/>
                <wp:cNvGraphicFramePr/>
                <a:graphic xmlns:a="http://schemas.openxmlformats.org/drawingml/2006/main">
                  <a:graphicData uri="http://schemas.microsoft.com/office/word/2010/wordprocessingShape">
                    <wps:wsp>
                      <wps:cNvSpPr/>
                      <wps:spPr>
                        <a:xfrm>
                          <a:off x="0" y="0"/>
                          <a:ext cx="5762625" cy="1257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97C4C" id="Rectangle 1" o:spid="_x0000_s1026" style="position:absolute;margin-left:20.55pt;margin-top:.4pt;width:453.75pt;height:9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" fillcolor="white [3201]" strokecolor="#70ad47 [3209]" strokeweight="1pt"/>
            </w:pict>
          </mc:Fallback>
        </mc:AlternateContent>
      </w:r>
    </w:p>
    <w:p w14:paraId="36940BD7" w14:textId="3DF3FF17" w:rsidR="005A4EA0" w:rsidRPr="00862362" w:rsidRDefault="005A4EA0" w:rsidP="005A4EA0">
      <w:pPr>
        <w:rPr>
          <w:rFonts w:ascii="Arial" w:hAnsi="Arial" w:cs="Arial"/>
          <w:sz w:val="28"/>
          <w:szCs w:val="28"/>
        </w:rPr>
      </w:pPr>
    </w:p>
    <w:p w14:paraId="5309E88B" w14:textId="7DC1CDEB" w:rsidR="005A4EA0" w:rsidRPr="005D5CD0" w:rsidRDefault="005A4EA0" w:rsidP="005A4EA0">
      <w:pPr>
        <w:rPr>
          <w:rFonts w:ascii="Arial" w:hAnsi="Arial" w:cs="Arial"/>
          <w:b/>
          <w:bCs/>
          <w:sz w:val="28"/>
          <w:szCs w:val="28"/>
        </w:rPr>
      </w:pPr>
    </w:p>
    <w:p w14:paraId="768C77AE" w14:textId="16CA6CA1" w:rsidR="00072DEF" w:rsidRPr="00862362" w:rsidRDefault="00072DEF" w:rsidP="007B3288">
      <w:pPr>
        <w:pStyle w:val="ListParagraph"/>
        <w:ind w:left="567" w:hanging="567"/>
        <w:rPr>
          <w:rFonts w:ascii="Arial" w:hAnsi="Arial" w:cs="Arial"/>
          <w:b/>
          <w:bCs/>
          <w:sz w:val="28"/>
          <w:szCs w:val="28"/>
        </w:rPr>
      </w:pPr>
    </w:p>
    <w:p w14:paraId="2F709C38" w14:textId="77777777" w:rsidR="002248C2" w:rsidRPr="004C1721" w:rsidRDefault="002248C2" w:rsidP="004C1721">
      <w:pPr>
        <w:rPr>
          <w:rFonts w:ascii="Arial" w:hAnsi="Arial" w:cs="Arial"/>
          <w:b/>
          <w:bCs/>
          <w:sz w:val="28"/>
          <w:szCs w:val="28"/>
        </w:rPr>
      </w:pPr>
    </w:p>
    <w:p w14:paraId="5C208694" w14:textId="77777777" w:rsidR="002248C2" w:rsidRDefault="002248C2" w:rsidP="005A4EA0">
      <w:pPr>
        <w:pStyle w:val="ListParagraph"/>
        <w:ind w:left="567"/>
        <w:rPr>
          <w:rFonts w:ascii="Arial" w:hAnsi="Arial" w:cs="Arial"/>
          <w:b/>
          <w:bCs/>
          <w:sz w:val="28"/>
          <w:szCs w:val="28"/>
        </w:rPr>
      </w:pPr>
    </w:p>
    <w:p w14:paraId="4E59C768" w14:textId="77777777" w:rsidR="002248C2" w:rsidRPr="00862362" w:rsidRDefault="002248C2" w:rsidP="005A4EA0">
      <w:pPr>
        <w:pStyle w:val="ListParagraph"/>
        <w:ind w:left="567"/>
        <w:rPr>
          <w:rFonts w:ascii="Arial" w:hAnsi="Arial" w:cs="Arial"/>
          <w:b/>
          <w:bCs/>
          <w:sz w:val="28"/>
          <w:szCs w:val="28"/>
        </w:rPr>
      </w:pPr>
    </w:p>
    <w:p w14:paraId="5E80C31D" w14:textId="022E9FBB" w:rsidR="00431209" w:rsidRPr="00862362" w:rsidRDefault="002248C2" w:rsidP="00862362">
      <w:pPr>
        <w:pStyle w:val="ListParagraph"/>
        <w:numPr>
          <w:ilvl w:val="0"/>
          <w:numId w:val="38"/>
        </w:numPr>
        <w:spacing w:line="360" w:lineRule="auto"/>
        <w:ind w:left="3192" w:hanging="357"/>
        <w:rPr>
          <w:rFonts w:ascii="Arial" w:hAnsi="Arial" w:cs="Arial"/>
          <w:b/>
          <w:bCs/>
          <w:sz w:val="28"/>
          <w:szCs w:val="28"/>
        </w:rPr>
      </w:pPr>
      <w:r>
        <w:rPr>
          <w:rFonts w:ascii="Arial" w:hAnsi="Arial" w:cs="Arial"/>
          <w:noProof/>
          <w:sz w:val="28"/>
          <w:szCs w:val="28"/>
        </w:rPr>
        <w:drawing>
          <wp:anchor distT="0" distB="0" distL="114300" distR="114300" simplePos="0" relativeHeight="251689984" behindDoc="0" locked="0" layoutInCell="1" allowOverlap="1" wp14:anchorId="51B26A20" wp14:editId="264ABBAC">
            <wp:simplePos x="0" y="0"/>
            <wp:positionH relativeFrom="column">
              <wp:posOffset>51435</wp:posOffset>
            </wp:positionH>
            <wp:positionV relativeFrom="paragraph">
              <wp:posOffset>-263407</wp:posOffset>
            </wp:positionV>
            <wp:extent cx="1615440" cy="1204198"/>
            <wp:effectExtent l="0" t="0" r="3810" b="0"/>
            <wp:wrapNone/>
            <wp:docPr id="11577768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776836" name="Picture 115777683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7799" cy="1205956"/>
                    </a:xfrm>
                    <a:prstGeom prst="rect">
                      <a:avLst/>
                    </a:prstGeom>
                  </pic:spPr>
                </pic:pic>
              </a:graphicData>
            </a:graphic>
            <wp14:sizeRelH relativeFrom="page">
              <wp14:pctWidth>0</wp14:pctWidth>
            </wp14:sizeRelH>
            <wp14:sizeRelV relativeFrom="page">
              <wp14:pctHeight>0</wp14:pctHeight>
            </wp14:sizeRelV>
          </wp:anchor>
        </w:drawing>
      </w:r>
      <w:r w:rsidR="005A4EA0" w:rsidRPr="00862362">
        <w:rPr>
          <w:rFonts w:ascii="Arial" w:hAnsi="Arial" w:cs="Arial"/>
          <w:sz w:val="28"/>
          <w:szCs w:val="28"/>
        </w:rPr>
        <w:t xml:space="preserve"> Do you think you had choice and control over your decision to use a payroll </w:t>
      </w:r>
      <w:proofErr w:type="spellStart"/>
      <w:r w:rsidR="005A4EA0" w:rsidRPr="00862362">
        <w:rPr>
          <w:rFonts w:ascii="Arial" w:hAnsi="Arial" w:cs="Arial"/>
          <w:sz w:val="28"/>
          <w:szCs w:val="28"/>
        </w:rPr>
        <w:t>organisation</w:t>
      </w:r>
      <w:proofErr w:type="spellEnd"/>
      <w:r w:rsidR="005A4EA0" w:rsidRPr="00862362">
        <w:rPr>
          <w:rFonts w:ascii="Arial" w:hAnsi="Arial" w:cs="Arial"/>
          <w:sz w:val="28"/>
          <w:szCs w:val="28"/>
        </w:rPr>
        <w:t xml:space="preserve">? </w:t>
      </w:r>
      <w:r>
        <w:rPr>
          <w:rFonts w:ascii="Arial" w:hAnsi="Arial" w:cs="Arial"/>
          <w:sz w:val="28"/>
          <w:szCs w:val="28"/>
        </w:rPr>
        <w:br/>
      </w:r>
      <w:r w:rsidR="005A4EA0" w:rsidRPr="00862362">
        <w:rPr>
          <w:rFonts w:ascii="Arial" w:hAnsi="Arial" w:cs="Arial"/>
          <w:sz w:val="28"/>
          <w:szCs w:val="28"/>
        </w:rPr>
        <w:t>(Please tick one answer only)</w:t>
      </w:r>
    </w:p>
    <w:tbl>
      <w:tblPr>
        <w:tblStyle w:val="TableGrid"/>
        <w:tblW w:w="0" w:type="auto"/>
        <w:tblCellSpacing w:w="4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268"/>
      </w:tblGrid>
      <w:tr w:rsidR="005A4EA0" w:rsidRPr="00862362" w14:paraId="039B2B01" w14:textId="77777777" w:rsidTr="002C0EC8">
        <w:trPr>
          <w:gridAfter w:val="1"/>
          <w:wAfter w:w="8142" w:type="dxa"/>
          <w:tblCellSpacing w:w="42" w:type="dxa"/>
        </w:trPr>
        <w:tc>
          <w:tcPr>
            <w:tcW w:w="488" w:type="dxa"/>
          </w:tcPr>
          <w:p w14:paraId="0CCA082E" w14:textId="77777777" w:rsidR="005A4EA0" w:rsidRPr="00862362" w:rsidRDefault="005A4EA0" w:rsidP="007B3288">
            <w:pPr>
              <w:pStyle w:val="ListParagraph"/>
              <w:ind w:left="567" w:hanging="567"/>
              <w:rPr>
                <w:rFonts w:ascii="Arial" w:hAnsi="Arial" w:cs="Arial"/>
                <w:b/>
                <w:bCs/>
                <w:sz w:val="28"/>
                <w:szCs w:val="28"/>
              </w:rPr>
            </w:pPr>
          </w:p>
        </w:tc>
      </w:tr>
      <w:tr w:rsidR="00431209" w:rsidRPr="00862362" w14:paraId="4C24F473" w14:textId="77777777" w:rsidTr="002C0EC8">
        <w:trPr>
          <w:tblCellSpacing w:w="42" w:type="dxa"/>
        </w:trPr>
        <w:tc>
          <w:tcPr>
            <w:tcW w:w="488" w:type="dxa"/>
            <w:tcBorders>
              <w:top w:val="single" w:sz="4" w:space="0" w:color="auto"/>
              <w:left w:val="single" w:sz="4" w:space="0" w:color="auto"/>
              <w:bottom w:val="single" w:sz="4" w:space="0" w:color="auto"/>
              <w:right w:val="single" w:sz="4" w:space="0" w:color="auto"/>
            </w:tcBorders>
          </w:tcPr>
          <w:p w14:paraId="72CD673A" w14:textId="77777777" w:rsidR="00431209" w:rsidRPr="00862362" w:rsidRDefault="00431209" w:rsidP="007B3288">
            <w:pPr>
              <w:pStyle w:val="ListParagraph"/>
              <w:ind w:left="567" w:hanging="567"/>
              <w:rPr>
                <w:rFonts w:ascii="Arial" w:hAnsi="Arial" w:cs="Arial"/>
                <w:sz w:val="28"/>
                <w:szCs w:val="28"/>
              </w:rPr>
            </w:pPr>
          </w:p>
        </w:tc>
        <w:tc>
          <w:tcPr>
            <w:tcW w:w="8142" w:type="dxa"/>
          </w:tcPr>
          <w:p w14:paraId="4CFE202B" w14:textId="32C9A8CD" w:rsidR="00431209" w:rsidRPr="00862362" w:rsidRDefault="005A4EA0" w:rsidP="007B3288">
            <w:pPr>
              <w:pStyle w:val="ListParagraph"/>
              <w:ind w:left="567" w:hanging="567"/>
              <w:rPr>
                <w:rFonts w:ascii="Arial" w:hAnsi="Arial" w:cs="Arial"/>
                <w:sz w:val="28"/>
                <w:szCs w:val="28"/>
              </w:rPr>
            </w:pPr>
            <w:r w:rsidRPr="00862362">
              <w:rPr>
                <w:rFonts w:ascii="Arial" w:hAnsi="Arial" w:cs="Arial"/>
                <w:sz w:val="28"/>
                <w:szCs w:val="28"/>
              </w:rPr>
              <w:t>Yes</w:t>
            </w:r>
          </w:p>
        </w:tc>
      </w:tr>
      <w:tr w:rsidR="00431209" w:rsidRPr="00862362" w14:paraId="50E19D3C" w14:textId="77777777" w:rsidTr="002C0EC8">
        <w:trPr>
          <w:tblCellSpacing w:w="42" w:type="dxa"/>
        </w:trPr>
        <w:tc>
          <w:tcPr>
            <w:tcW w:w="488" w:type="dxa"/>
            <w:tcBorders>
              <w:top w:val="single" w:sz="4" w:space="0" w:color="auto"/>
              <w:left w:val="single" w:sz="4" w:space="0" w:color="auto"/>
              <w:bottom w:val="single" w:sz="4" w:space="0" w:color="auto"/>
              <w:right w:val="single" w:sz="4" w:space="0" w:color="auto"/>
            </w:tcBorders>
          </w:tcPr>
          <w:p w14:paraId="40C2D005" w14:textId="77777777" w:rsidR="00431209" w:rsidRPr="00862362" w:rsidRDefault="00431209" w:rsidP="007B3288">
            <w:pPr>
              <w:pStyle w:val="ListParagraph"/>
              <w:ind w:left="567" w:hanging="567"/>
              <w:rPr>
                <w:rFonts w:ascii="Arial" w:hAnsi="Arial" w:cs="Arial"/>
                <w:sz w:val="28"/>
                <w:szCs w:val="28"/>
              </w:rPr>
            </w:pPr>
          </w:p>
        </w:tc>
        <w:tc>
          <w:tcPr>
            <w:tcW w:w="8142" w:type="dxa"/>
          </w:tcPr>
          <w:p w14:paraId="0CB32D68" w14:textId="34E1C121" w:rsidR="00431209" w:rsidRPr="00862362" w:rsidRDefault="005A4EA0" w:rsidP="007B3288">
            <w:pPr>
              <w:pStyle w:val="ListParagraph"/>
              <w:ind w:left="567" w:hanging="567"/>
              <w:rPr>
                <w:rFonts w:ascii="Arial" w:hAnsi="Arial" w:cs="Arial"/>
                <w:sz w:val="28"/>
                <w:szCs w:val="28"/>
              </w:rPr>
            </w:pPr>
            <w:r w:rsidRPr="00862362">
              <w:rPr>
                <w:rFonts w:ascii="Arial" w:hAnsi="Arial" w:cs="Arial"/>
                <w:sz w:val="28"/>
                <w:szCs w:val="28"/>
              </w:rPr>
              <w:t>No</w:t>
            </w:r>
          </w:p>
        </w:tc>
      </w:tr>
      <w:tr w:rsidR="00431209" w:rsidRPr="00862362" w14:paraId="28C5F975" w14:textId="77777777" w:rsidTr="002C0EC8">
        <w:trPr>
          <w:tblCellSpacing w:w="42" w:type="dxa"/>
        </w:trPr>
        <w:tc>
          <w:tcPr>
            <w:tcW w:w="488" w:type="dxa"/>
            <w:tcBorders>
              <w:top w:val="single" w:sz="4" w:space="0" w:color="auto"/>
              <w:left w:val="single" w:sz="4" w:space="0" w:color="auto"/>
              <w:bottom w:val="single" w:sz="4" w:space="0" w:color="auto"/>
              <w:right w:val="single" w:sz="4" w:space="0" w:color="auto"/>
            </w:tcBorders>
          </w:tcPr>
          <w:p w14:paraId="7A59F84F" w14:textId="77777777" w:rsidR="00431209" w:rsidRPr="00862362" w:rsidRDefault="00431209" w:rsidP="007B3288">
            <w:pPr>
              <w:pStyle w:val="ListParagraph"/>
              <w:ind w:left="567" w:hanging="567"/>
              <w:rPr>
                <w:rFonts w:ascii="Arial" w:hAnsi="Arial" w:cs="Arial"/>
                <w:sz w:val="28"/>
                <w:szCs w:val="28"/>
              </w:rPr>
            </w:pPr>
          </w:p>
        </w:tc>
        <w:tc>
          <w:tcPr>
            <w:tcW w:w="8142" w:type="dxa"/>
          </w:tcPr>
          <w:p w14:paraId="6897F604" w14:textId="0A8AD6AA" w:rsidR="00431209" w:rsidRPr="00862362" w:rsidRDefault="005A4EA0" w:rsidP="007B3288">
            <w:pPr>
              <w:pStyle w:val="ListParagraph"/>
              <w:ind w:left="567" w:hanging="567"/>
              <w:rPr>
                <w:rFonts w:ascii="Arial" w:hAnsi="Arial" w:cs="Arial"/>
                <w:sz w:val="28"/>
                <w:szCs w:val="28"/>
              </w:rPr>
            </w:pPr>
            <w:r w:rsidRPr="00862362">
              <w:rPr>
                <w:rFonts w:ascii="Arial" w:hAnsi="Arial" w:cs="Arial"/>
                <w:sz w:val="28"/>
                <w:szCs w:val="28"/>
              </w:rPr>
              <w:t>Don’t know</w:t>
            </w:r>
          </w:p>
        </w:tc>
      </w:tr>
    </w:tbl>
    <w:p w14:paraId="06A5AE09" w14:textId="53BACFA7" w:rsidR="00431209" w:rsidRDefault="002248C2" w:rsidP="00862362">
      <w:pPr>
        <w:pStyle w:val="ListParagraph"/>
        <w:spacing w:line="360" w:lineRule="auto"/>
        <w:ind w:left="2835" w:hanging="567"/>
        <w:rPr>
          <w:rFonts w:ascii="Arial" w:hAnsi="Arial" w:cs="Arial"/>
          <w:b/>
          <w:bCs/>
          <w:sz w:val="28"/>
          <w:szCs w:val="28"/>
        </w:rPr>
      </w:pPr>
      <w:r>
        <w:rPr>
          <w:rFonts w:ascii="Arial" w:hAnsi="Arial" w:cs="Arial"/>
          <w:noProof/>
          <w:sz w:val="28"/>
          <w:szCs w:val="28"/>
        </w:rPr>
        <w:drawing>
          <wp:anchor distT="0" distB="0" distL="114300" distR="114300" simplePos="0" relativeHeight="251691008" behindDoc="0" locked="0" layoutInCell="1" allowOverlap="1" wp14:anchorId="331860BA" wp14:editId="304C6C59">
            <wp:simplePos x="0" y="0"/>
            <wp:positionH relativeFrom="column">
              <wp:posOffset>432435</wp:posOffset>
            </wp:positionH>
            <wp:positionV relativeFrom="paragraph">
              <wp:posOffset>203200</wp:posOffset>
            </wp:positionV>
            <wp:extent cx="1108340" cy="1047750"/>
            <wp:effectExtent l="0" t="0" r="0" b="0"/>
            <wp:wrapNone/>
            <wp:docPr id="65235206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352065" name="Picture 65235206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08340" cy="1047750"/>
                    </a:xfrm>
                    <a:prstGeom prst="rect">
                      <a:avLst/>
                    </a:prstGeom>
                  </pic:spPr>
                </pic:pic>
              </a:graphicData>
            </a:graphic>
            <wp14:sizeRelH relativeFrom="page">
              <wp14:pctWidth>0</wp14:pctWidth>
            </wp14:sizeRelH>
            <wp14:sizeRelV relativeFrom="page">
              <wp14:pctHeight>0</wp14:pctHeight>
            </wp14:sizeRelV>
          </wp:anchor>
        </w:drawing>
      </w:r>
    </w:p>
    <w:p w14:paraId="20598A75" w14:textId="77777777" w:rsidR="002248C2" w:rsidRPr="00862362" w:rsidRDefault="002248C2" w:rsidP="00862362">
      <w:pPr>
        <w:pStyle w:val="ListParagraph"/>
        <w:spacing w:line="360" w:lineRule="auto"/>
        <w:ind w:left="2835" w:hanging="567"/>
        <w:rPr>
          <w:rFonts w:ascii="Arial" w:hAnsi="Arial" w:cs="Arial"/>
          <w:b/>
          <w:bCs/>
          <w:sz w:val="28"/>
          <w:szCs w:val="28"/>
        </w:rPr>
      </w:pPr>
    </w:p>
    <w:p w14:paraId="5A216A68" w14:textId="36EC421A" w:rsidR="00C368A7" w:rsidRPr="005D5CD0" w:rsidRDefault="005A4EA0" w:rsidP="005D5CD0">
      <w:pPr>
        <w:pStyle w:val="ListParagraph"/>
        <w:spacing w:line="360" w:lineRule="auto"/>
        <w:ind w:left="2835"/>
        <w:rPr>
          <w:rFonts w:ascii="Arial" w:hAnsi="Arial" w:cs="Arial"/>
          <w:sz w:val="28"/>
          <w:szCs w:val="28"/>
        </w:rPr>
      </w:pPr>
      <w:r w:rsidRPr="00862362">
        <w:rPr>
          <w:rFonts w:ascii="Arial" w:hAnsi="Arial" w:cs="Arial"/>
          <w:sz w:val="28"/>
          <w:szCs w:val="28"/>
        </w:rPr>
        <w:t xml:space="preserve">Please </w:t>
      </w:r>
      <w:r w:rsidR="002248C2">
        <w:rPr>
          <w:rFonts w:ascii="Arial" w:hAnsi="Arial" w:cs="Arial"/>
          <w:sz w:val="28"/>
          <w:szCs w:val="28"/>
        </w:rPr>
        <w:t>tell us your</w:t>
      </w:r>
      <w:r w:rsidRPr="00862362">
        <w:rPr>
          <w:rFonts w:ascii="Arial" w:hAnsi="Arial" w:cs="Arial"/>
          <w:sz w:val="28"/>
          <w:szCs w:val="28"/>
        </w:rPr>
        <w:t xml:space="preserve"> reasons for your answer </w:t>
      </w:r>
      <w:r w:rsidR="002248C2">
        <w:rPr>
          <w:rFonts w:ascii="Arial" w:hAnsi="Arial" w:cs="Arial"/>
          <w:sz w:val="28"/>
          <w:szCs w:val="28"/>
        </w:rPr>
        <w:t xml:space="preserve">above </w:t>
      </w:r>
      <w:r w:rsidRPr="00862362">
        <w:rPr>
          <w:rFonts w:ascii="Arial" w:hAnsi="Arial" w:cs="Arial"/>
          <w:sz w:val="28"/>
          <w:szCs w:val="28"/>
        </w:rPr>
        <w:t>using the box below.</w:t>
      </w:r>
    </w:p>
    <w:tbl>
      <w:tblPr>
        <w:tblStyle w:val="TableGrid"/>
        <w:tblW w:w="0" w:type="auto"/>
        <w:tblCellSpacing w:w="4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tblGrid>
      <w:tr w:rsidR="005A4EA0" w:rsidRPr="00862362" w14:paraId="2C7EB440" w14:textId="77777777" w:rsidTr="005A4EA0">
        <w:trPr>
          <w:tblCellSpacing w:w="42" w:type="dxa"/>
        </w:trPr>
        <w:tc>
          <w:tcPr>
            <w:tcW w:w="446" w:type="dxa"/>
          </w:tcPr>
          <w:p w14:paraId="47EAD8D7" w14:textId="19A2ACC7" w:rsidR="005A4EA0" w:rsidRPr="00862362" w:rsidRDefault="005A4EA0" w:rsidP="007B3288">
            <w:pPr>
              <w:pStyle w:val="ListParagraph"/>
              <w:ind w:left="567" w:hanging="567"/>
              <w:rPr>
                <w:rFonts w:ascii="Arial" w:hAnsi="Arial" w:cs="Arial"/>
                <w:b/>
                <w:bCs/>
                <w:sz w:val="28"/>
                <w:szCs w:val="28"/>
              </w:rPr>
            </w:pPr>
          </w:p>
        </w:tc>
      </w:tr>
    </w:tbl>
    <w:p w14:paraId="6F1C385E" w14:textId="3BFCC892" w:rsidR="00431209" w:rsidRPr="00862362" w:rsidRDefault="005D5CD0" w:rsidP="007B3288">
      <w:pPr>
        <w:pStyle w:val="ListParagraph"/>
        <w:ind w:left="567" w:hanging="567"/>
        <w:rPr>
          <w:rFonts w:ascii="Arial" w:hAnsi="Arial" w:cs="Arial"/>
          <w:b/>
          <w:bCs/>
          <w:sz w:val="28"/>
          <w:szCs w:val="28"/>
        </w:rPr>
      </w:pPr>
      <w:r w:rsidRPr="00862362">
        <w:rPr>
          <w:rFonts w:ascii="Arial" w:hAnsi="Arial" w:cs="Arial"/>
          <w:b/>
          <w:bCs/>
          <w:noProof/>
          <w:sz w:val="28"/>
          <w:szCs w:val="28"/>
        </w:rPr>
        <mc:AlternateContent>
          <mc:Choice Requires="wps">
            <w:drawing>
              <wp:anchor distT="0" distB="0" distL="114300" distR="114300" simplePos="0" relativeHeight="251709440" behindDoc="0" locked="0" layoutInCell="1" allowOverlap="1" wp14:anchorId="6BA755B0" wp14:editId="0D8F3A2D">
                <wp:simplePos x="0" y="0"/>
                <wp:positionH relativeFrom="column">
                  <wp:posOffset>0</wp:posOffset>
                </wp:positionH>
                <wp:positionV relativeFrom="paragraph">
                  <wp:posOffset>-635</wp:posOffset>
                </wp:positionV>
                <wp:extent cx="6334125" cy="1990725"/>
                <wp:effectExtent l="0" t="0" r="28575" b="28575"/>
                <wp:wrapNone/>
                <wp:docPr id="99670344" name="Rectangle 1"/>
                <wp:cNvGraphicFramePr/>
                <a:graphic xmlns:a="http://schemas.openxmlformats.org/drawingml/2006/main">
                  <a:graphicData uri="http://schemas.microsoft.com/office/word/2010/wordprocessingShape">
                    <wps:wsp>
                      <wps:cNvSpPr/>
                      <wps:spPr>
                        <a:xfrm>
                          <a:off x="0" y="0"/>
                          <a:ext cx="6334125" cy="1990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AC542" id="Rectangle 1" o:spid="_x0000_s1026" style="position:absolute;margin-left:0;margin-top:-.05pt;width:498.75pt;height:15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" fillcolor="white [3201]" strokecolor="#70ad47 [3209]" strokeweight="1pt"/>
            </w:pict>
          </mc:Fallback>
        </mc:AlternateContent>
      </w:r>
    </w:p>
    <w:p w14:paraId="103CA21F" w14:textId="77777777" w:rsidR="005A4EA0" w:rsidRPr="00862362" w:rsidRDefault="005A4EA0" w:rsidP="005A4EA0">
      <w:pPr>
        <w:rPr>
          <w:rFonts w:ascii="Arial" w:hAnsi="Arial" w:cs="Arial"/>
          <w:b/>
          <w:bCs/>
          <w:sz w:val="28"/>
          <w:szCs w:val="28"/>
        </w:rPr>
      </w:pPr>
    </w:p>
    <w:p w14:paraId="0626DD86" w14:textId="33C3789D" w:rsidR="005A4EA0" w:rsidRPr="00862362" w:rsidRDefault="005A4EA0" w:rsidP="005A4EA0">
      <w:pPr>
        <w:rPr>
          <w:rFonts w:ascii="Arial" w:hAnsi="Arial" w:cs="Arial"/>
          <w:b/>
          <w:bCs/>
          <w:sz w:val="28"/>
          <w:szCs w:val="28"/>
        </w:rPr>
      </w:pPr>
    </w:p>
    <w:p w14:paraId="6CF6FF77" w14:textId="5AB36FAA" w:rsidR="005A4EA0" w:rsidRPr="00862362" w:rsidRDefault="005A4EA0" w:rsidP="005A4EA0">
      <w:pPr>
        <w:rPr>
          <w:rFonts w:ascii="Arial" w:hAnsi="Arial" w:cs="Arial"/>
          <w:b/>
          <w:bCs/>
          <w:sz w:val="28"/>
          <w:szCs w:val="28"/>
        </w:rPr>
      </w:pPr>
    </w:p>
    <w:p w14:paraId="30CFBB47" w14:textId="2C506990" w:rsidR="005A4EA0" w:rsidRPr="00862362" w:rsidRDefault="005A4EA0" w:rsidP="005A4EA0">
      <w:pPr>
        <w:rPr>
          <w:rFonts w:ascii="Arial" w:hAnsi="Arial" w:cs="Arial"/>
          <w:b/>
          <w:bCs/>
          <w:sz w:val="28"/>
          <w:szCs w:val="28"/>
        </w:rPr>
      </w:pPr>
    </w:p>
    <w:p w14:paraId="23EE79D4" w14:textId="0EC47C8E" w:rsidR="005A4EA0" w:rsidRDefault="005A4EA0" w:rsidP="005A4EA0">
      <w:pPr>
        <w:rPr>
          <w:b/>
          <w:bCs/>
          <w:sz w:val="28"/>
          <w:szCs w:val="28"/>
        </w:rPr>
      </w:pPr>
    </w:p>
    <w:p w14:paraId="22EB1274" w14:textId="2F2FAED4" w:rsidR="005A4EA0" w:rsidRDefault="005A4EA0" w:rsidP="005A4EA0">
      <w:pPr>
        <w:rPr>
          <w:b/>
          <w:bCs/>
          <w:sz w:val="28"/>
          <w:szCs w:val="28"/>
        </w:rPr>
      </w:pPr>
    </w:p>
    <w:p w14:paraId="5352C7D1" w14:textId="29C87DBC" w:rsidR="005A4EA0" w:rsidRDefault="005A4EA0" w:rsidP="005A4EA0">
      <w:pPr>
        <w:rPr>
          <w:b/>
          <w:bCs/>
          <w:sz w:val="28"/>
          <w:szCs w:val="28"/>
        </w:rPr>
      </w:pPr>
    </w:p>
    <w:p w14:paraId="0B8C62DA" w14:textId="23B8F899" w:rsidR="005A4EA0" w:rsidRDefault="005A4EA0" w:rsidP="005A4EA0">
      <w:pPr>
        <w:rPr>
          <w:b/>
          <w:bCs/>
          <w:sz w:val="28"/>
          <w:szCs w:val="28"/>
        </w:rPr>
      </w:pPr>
    </w:p>
    <w:p w14:paraId="0A25D04A" w14:textId="77777777" w:rsidR="005A4EA0" w:rsidRPr="005A4EA0" w:rsidRDefault="005A4EA0" w:rsidP="005A4EA0">
      <w:pPr>
        <w:rPr>
          <w:b/>
          <w:bCs/>
          <w:sz w:val="28"/>
          <w:szCs w:val="28"/>
        </w:rPr>
      </w:pPr>
    </w:p>
    <w:p w14:paraId="1BD2395B" w14:textId="096E5848" w:rsidR="00130D80" w:rsidRDefault="00130D80" w:rsidP="007B3288">
      <w:pPr>
        <w:pStyle w:val="ListParagraph"/>
        <w:ind w:left="567" w:hanging="567"/>
        <w:rPr>
          <w:sz w:val="28"/>
          <w:szCs w:val="28"/>
        </w:rPr>
      </w:pPr>
    </w:p>
    <w:p w14:paraId="693D75EE" w14:textId="75E21901" w:rsidR="005A4EA0" w:rsidRDefault="005A4EA0" w:rsidP="007B3288">
      <w:pPr>
        <w:pStyle w:val="ListParagraph"/>
        <w:ind w:left="567" w:hanging="567"/>
        <w:rPr>
          <w:sz w:val="28"/>
          <w:szCs w:val="28"/>
        </w:rPr>
      </w:pPr>
    </w:p>
    <w:p w14:paraId="7DE62AA1" w14:textId="01FE58A8" w:rsidR="005A4EA0" w:rsidRDefault="005A4EA0" w:rsidP="007B3288">
      <w:pPr>
        <w:pStyle w:val="ListParagraph"/>
        <w:ind w:left="567" w:hanging="567"/>
        <w:rPr>
          <w:sz w:val="28"/>
          <w:szCs w:val="28"/>
        </w:rPr>
      </w:pPr>
    </w:p>
    <w:p w14:paraId="159BC361" w14:textId="13A32960" w:rsidR="005A4EA0" w:rsidRDefault="005A4EA0" w:rsidP="007B3288">
      <w:pPr>
        <w:pStyle w:val="ListParagraph"/>
        <w:ind w:left="567" w:hanging="567"/>
        <w:rPr>
          <w:sz w:val="28"/>
          <w:szCs w:val="28"/>
        </w:rPr>
      </w:pPr>
    </w:p>
    <w:p w14:paraId="7576F6C7" w14:textId="6FE62541" w:rsidR="005A4EA0" w:rsidRDefault="005A4EA0" w:rsidP="007B3288">
      <w:pPr>
        <w:pStyle w:val="ListParagraph"/>
        <w:ind w:left="567" w:hanging="567"/>
        <w:rPr>
          <w:sz w:val="28"/>
          <w:szCs w:val="28"/>
        </w:rPr>
      </w:pPr>
    </w:p>
    <w:p w14:paraId="6B301D48" w14:textId="2FE037F0" w:rsidR="005A4EA0" w:rsidRDefault="005A4EA0" w:rsidP="007B3288">
      <w:pPr>
        <w:pStyle w:val="ListParagraph"/>
        <w:ind w:left="567" w:hanging="567"/>
        <w:rPr>
          <w:sz w:val="28"/>
          <w:szCs w:val="28"/>
        </w:rPr>
      </w:pPr>
    </w:p>
    <w:p w14:paraId="47CEB180" w14:textId="5F7C67FF" w:rsidR="005A4EA0" w:rsidRDefault="005A4EA0" w:rsidP="007B3288">
      <w:pPr>
        <w:pStyle w:val="ListParagraph"/>
        <w:ind w:left="567" w:hanging="567"/>
        <w:rPr>
          <w:sz w:val="28"/>
          <w:szCs w:val="28"/>
        </w:rPr>
      </w:pPr>
    </w:p>
    <w:p w14:paraId="42AE7C13" w14:textId="3ADAC7F5" w:rsidR="005A4EA0" w:rsidRDefault="005A4EA0" w:rsidP="007B3288">
      <w:pPr>
        <w:pStyle w:val="ListParagraph"/>
        <w:ind w:left="567" w:hanging="567"/>
        <w:rPr>
          <w:sz w:val="28"/>
          <w:szCs w:val="28"/>
        </w:rPr>
      </w:pPr>
    </w:p>
    <w:p w14:paraId="0D565B13" w14:textId="77777777" w:rsidR="00862362" w:rsidRDefault="00862362" w:rsidP="007B3288">
      <w:pPr>
        <w:pStyle w:val="ListParagraph"/>
        <w:ind w:left="567" w:hanging="567"/>
        <w:rPr>
          <w:sz w:val="28"/>
          <w:szCs w:val="28"/>
        </w:rPr>
      </w:pPr>
    </w:p>
    <w:p w14:paraId="5F20B76A" w14:textId="77777777" w:rsidR="00862362" w:rsidRDefault="00862362" w:rsidP="007B3288">
      <w:pPr>
        <w:pStyle w:val="ListParagraph"/>
        <w:ind w:left="567" w:hanging="567"/>
        <w:rPr>
          <w:sz w:val="28"/>
          <w:szCs w:val="28"/>
        </w:rPr>
      </w:pPr>
    </w:p>
    <w:p w14:paraId="1CD7D97E" w14:textId="77777777" w:rsidR="00862362" w:rsidRDefault="00862362" w:rsidP="007B3288">
      <w:pPr>
        <w:pStyle w:val="ListParagraph"/>
        <w:ind w:left="567" w:hanging="567"/>
        <w:rPr>
          <w:sz w:val="28"/>
          <w:szCs w:val="28"/>
        </w:rPr>
      </w:pPr>
    </w:p>
    <w:p w14:paraId="62A85698" w14:textId="77777777" w:rsidR="005D5CD0" w:rsidRPr="004C1721" w:rsidRDefault="005D5CD0" w:rsidP="004C1721">
      <w:pPr>
        <w:rPr>
          <w:sz w:val="28"/>
          <w:szCs w:val="28"/>
        </w:rPr>
      </w:pPr>
    </w:p>
    <w:p w14:paraId="65AFF433" w14:textId="77777777" w:rsidR="005A4EA0" w:rsidRPr="00862362" w:rsidRDefault="005A4EA0" w:rsidP="00862362">
      <w:pPr>
        <w:rPr>
          <w:rFonts w:ascii="Arial" w:hAnsi="Arial" w:cs="Arial"/>
          <w:b/>
          <w:bCs/>
          <w:sz w:val="32"/>
          <w:szCs w:val="32"/>
        </w:rPr>
      </w:pPr>
      <w:r w:rsidRPr="00862362">
        <w:rPr>
          <w:rFonts w:ascii="Arial" w:hAnsi="Arial" w:cs="Arial"/>
          <w:b/>
          <w:bCs/>
          <w:sz w:val="32"/>
          <w:szCs w:val="32"/>
        </w:rPr>
        <w:lastRenderedPageBreak/>
        <w:t>Support from others</w:t>
      </w:r>
    </w:p>
    <w:p w14:paraId="7635E0C9" w14:textId="14210D60" w:rsidR="005A4EA0" w:rsidRDefault="00C368A7" w:rsidP="007B3288">
      <w:pPr>
        <w:pStyle w:val="ListParagraph"/>
        <w:ind w:left="567" w:hanging="567"/>
        <w:rPr>
          <w:sz w:val="28"/>
          <w:szCs w:val="28"/>
        </w:rPr>
      </w:pPr>
      <w:r>
        <w:rPr>
          <w:rFonts w:ascii="Arial" w:hAnsi="Arial" w:cs="Arial"/>
          <w:noProof/>
          <w:sz w:val="28"/>
          <w:szCs w:val="28"/>
        </w:rPr>
        <w:drawing>
          <wp:anchor distT="0" distB="0" distL="114300" distR="114300" simplePos="0" relativeHeight="251695104" behindDoc="0" locked="0" layoutInCell="1" allowOverlap="1" wp14:anchorId="5A0671DB" wp14:editId="0ED08F8C">
            <wp:simplePos x="0" y="0"/>
            <wp:positionH relativeFrom="column">
              <wp:posOffset>-53340</wp:posOffset>
            </wp:positionH>
            <wp:positionV relativeFrom="paragraph">
              <wp:posOffset>193040</wp:posOffset>
            </wp:positionV>
            <wp:extent cx="1734185" cy="1307465"/>
            <wp:effectExtent l="0" t="0" r="0" b="6985"/>
            <wp:wrapNone/>
            <wp:docPr id="2805395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539536" name="Picture 28053953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34185" cy="1307465"/>
                    </a:xfrm>
                    <a:prstGeom prst="rect">
                      <a:avLst/>
                    </a:prstGeom>
                  </pic:spPr>
                </pic:pic>
              </a:graphicData>
            </a:graphic>
            <wp14:sizeRelH relativeFrom="page">
              <wp14:pctWidth>0</wp14:pctWidth>
            </wp14:sizeRelH>
            <wp14:sizeRelV relativeFrom="page">
              <wp14:pctHeight>0</wp14:pctHeight>
            </wp14:sizeRelV>
          </wp:anchor>
        </w:drawing>
      </w:r>
    </w:p>
    <w:p w14:paraId="42DB2100" w14:textId="76AE0E57" w:rsidR="002248C2" w:rsidRDefault="002248C2" w:rsidP="007B3288">
      <w:pPr>
        <w:pStyle w:val="ListParagraph"/>
        <w:ind w:left="567" w:hanging="567"/>
        <w:rPr>
          <w:sz w:val="28"/>
          <w:szCs w:val="28"/>
        </w:rPr>
      </w:pPr>
    </w:p>
    <w:p w14:paraId="179C3994" w14:textId="3D1CC792" w:rsidR="005A4EA0" w:rsidRPr="00862362" w:rsidRDefault="005A4EA0" w:rsidP="00862362">
      <w:pPr>
        <w:spacing w:line="360" w:lineRule="auto"/>
        <w:ind w:left="2835"/>
        <w:rPr>
          <w:rFonts w:ascii="Arial" w:hAnsi="Arial" w:cs="Arial"/>
          <w:sz w:val="28"/>
          <w:szCs w:val="28"/>
        </w:rPr>
      </w:pPr>
      <w:r w:rsidRPr="00862362">
        <w:rPr>
          <w:rFonts w:ascii="Arial" w:hAnsi="Arial" w:cs="Arial"/>
          <w:sz w:val="28"/>
          <w:szCs w:val="28"/>
        </w:rPr>
        <w:t xml:space="preserve">We value the views of anyone who has supported you in accessing the above service.  Please </w:t>
      </w:r>
      <w:r w:rsidR="002248C2">
        <w:rPr>
          <w:rFonts w:ascii="Arial" w:hAnsi="Arial" w:cs="Arial"/>
          <w:sz w:val="28"/>
          <w:szCs w:val="28"/>
        </w:rPr>
        <w:t>show</w:t>
      </w:r>
      <w:r w:rsidRPr="00862362">
        <w:rPr>
          <w:rFonts w:ascii="Arial" w:hAnsi="Arial" w:cs="Arial"/>
          <w:sz w:val="28"/>
          <w:szCs w:val="28"/>
        </w:rPr>
        <w:t xml:space="preserve"> them this section so they can </w:t>
      </w:r>
      <w:r w:rsidR="002248C2">
        <w:rPr>
          <w:rFonts w:ascii="Arial" w:hAnsi="Arial" w:cs="Arial"/>
          <w:sz w:val="28"/>
          <w:szCs w:val="28"/>
        </w:rPr>
        <w:t>give</w:t>
      </w:r>
      <w:r w:rsidRPr="00862362">
        <w:rPr>
          <w:rFonts w:ascii="Arial" w:hAnsi="Arial" w:cs="Arial"/>
          <w:sz w:val="28"/>
          <w:szCs w:val="28"/>
        </w:rPr>
        <w:t xml:space="preserve"> their comments.</w:t>
      </w:r>
    </w:p>
    <w:p w14:paraId="65E4DA6B" w14:textId="6EEEFD0B" w:rsidR="005A4EA0" w:rsidRDefault="005A4EA0" w:rsidP="00862362">
      <w:pPr>
        <w:pStyle w:val="ListParagraph"/>
        <w:spacing w:line="360" w:lineRule="auto"/>
        <w:ind w:left="2835" w:hanging="567"/>
        <w:rPr>
          <w:rFonts w:ascii="Arial" w:hAnsi="Arial" w:cs="Arial"/>
          <w:sz w:val="28"/>
          <w:szCs w:val="28"/>
        </w:rPr>
      </w:pPr>
    </w:p>
    <w:p w14:paraId="443F0DAD" w14:textId="616E7845" w:rsidR="00C368A7" w:rsidRPr="00862362" w:rsidRDefault="00C368A7" w:rsidP="00862362">
      <w:pPr>
        <w:pStyle w:val="ListParagraph"/>
        <w:spacing w:line="360" w:lineRule="auto"/>
        <w:ind w:left="2835" w:hanging="567"/>
        <w:rPr>
          <w:rFonts w:ascii="Arial" w:hAnsi="Arial" w:cs="Arial"/>
          <w:sz w:val="28"/>
          <w:szCs w:val="28"/>
        </w:rPr>
      </w:pPr>
      <w:r>
        <w:rPr>
          <w:rFonts w:ascii="Arial" w:hAnsi="Arial" w:cs="Arial"/>
          <w:noProof/>
          <w:sz w:val="28"/>
          <w:szCs w:val="28"/>
        </w:rPr>
        <w:drawing>
          <wp:anchor distT="0" distB="0" distL="114300" distR="114300" simplePos="0" relativeHeight="251697152" behindDoc="0" locked="0" layoutInCell="1" allowOverlap="1" wp14:anchorId="21D602C8" wp14:editId="05F1B918">
            <wp:simplePos x="0" y="0"/>
            <wp:positionH relativeFrom="column">
              <wp:posOffset>22860</wp:posOffset>
            </wp:positionH>
            <wp:positionV relativeFrom="paragraph">
              <wp:posOffset>27940</wp:posOffset>
            </wp:positionV>
            <wp:extent cx="1390650" cy="1026066"/>
            <wp:effectExtent l="0" t="0" r="0" b="3175"/>
            <wp:wrapNone/>
            <wp:docPr id="381474364" name="Picture 381474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229060" name="Picture 103522906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90650" cy="1026066"/>
                    </a:xfrm>
                    <a:prstGeom prst="rect">
                      <a:avLst/>
                    </a:prstGeom>
                  </pic:spPr>
                </pic:pic>
              </a:graphicData>
            </a:graphic>
            <wp14:sizeRelH relativeFrom="page">
              <wp14:pctWidth>0</wp14:pctWidth>
            </wp14:sizeRelH>
            <wp14:sizeRelV relativeFrom="page">
              <wp14:pctHeight>0</wp14:pctHeight>
            </wp14:sizeRelV>
          </wp:anchor>
        </w:drawing>
      </w:r>
    </w:p>
    <w:p w14:paraId="6B3A1CE1" w14:textId="3251FF1E" w:rsidR="002171EA" w:rsidRDefault="002171EA" w:rsidP="00862362">
      <w:pPr>
        <w:pStyle w:val="ListParagraph"/>
        <w:numPr>
          <w:ilvl w:val="0"/>
          <w:numId w:val="38"/>
        </w:numPr>
        <w:spacing w:line="360" w:lineRule="auto"/>
        <w:ind w:left="2835"/>
        <w:rPr>
          <w:rFonts w:ascii="Arial" w:hAnsi="Arial" w:cs="Arial"/>
          <w:sz w:val="28"/>
          <w:szCs w:val="28"/>
        </w:rPr>
      </w:pPr>
      <w:r w:rsidRPr="00862362">
        <w:rPr>
          <w:rFonts w:ascii="Arial" w:hAnsi="Arial" w:cs="Arial"/>
          <w:sz w:val="28"/>
          <w:szCs w:val="28"/>
        </w:rPr>
        <w:t xml:space="preserve">Please </w:t>
      </w:r>
      <w:r w:rsidR="002248C2">
        <w:rPr>
          <w:rFonts w:ascii="Arial" w:hAnsi="Arial" w:cs="Arial"/>
          <w:sz w:val="28"/>
          <w:szCs w:val="28"/>
        </w:rPr>
        <w:t xml:space="preserve">tell us </w:t>
      </w:r>
      <w:r w:rsidRPr="00862362">
        <w:rPr>
          <w:rFonts w:ascii="Arial" w:hAnsi="Arial" w:cs="Arial"/>
          <w:sz w:val="28"/>
          <w:szCs w:val="28"/>
        </w:rPr>
        <w:t>wh</w:t>
      </w:r>
      <w:r w:rsidR="002248C2">
        <w:rPr>
          <w:rFonts w:ascii="Arial" w:hAnsi="Arial" w:cs="Arial"/>
          <w:sz w:val="28"/>
          <w:szCs w:val="28"/>
        </w:rPr>
        <w:t>ich</w:t>
      </w:r>
      <w:r w:rsidR="00C368A7">
        <w:rPr>
          <w:rFonts w:ascii="Arial" w:hAnsi="Arial" w:cs="Arial"/>
          <w:sz w:val="28"/>
          <w:szCs w:val="28"/>
        </w:rPr>
        <w:t xml:space="preserve"> </w:t>
      </w:r>
      <w:r w:rsidRPr="00862362">
        <w:rPr>
          <w:rFonts w:ascii="Arial" w:hAnsi="Arial" w:cs="Arial"/>
          <w:sz w:val="28"/>
          <w:szCs w:val="28"/>
        </w:rPr>
        <w:t>service you have supported someone to access (Please tick all that apply)</w:t>
      </w:r>
    </w:p>
    <w:p w14:paraId="0BB015F5" w14:textId="77777777" w:rsidR="00862362" w:rsidRPr="00862362" w:rsidRDefault="00862362" w:rsidP="00862362">
      <w:pPr>
        <w:pStyle w:val="ListParagraph"/>
        <w:spacing w:line="360" w:lineRule="auto"/>
        <w:ind w:left="2835"/>
        <w:rPr>
          <w:rFonts w:ascii="Arial" w:hAnsi="Arial" w:cs="Arial"/>
          <w:sz w:val="28"/>
          <w:szCs w:val="28"/>
        </w:rPr>
      </w:pPr>
    </w:p>
    <w:p w14:paraId="7D471FB6" w14:textId="13F06806" w:rsidR="00862362" w:rsidRPr="00862362" w:rsidRDefault="00862362" w:rsidP="00862362">
      <w:pPr>
        <w:rPr>
          <w:rFonts w:ascii="Arial" w:hAnsi="Arial" w:cs="Arial"/>
          <w:b/>
          <w:bCs/>
          <w:sz w:val="28"/>
          <w:szCs w:val="28"/>
        </w:rPr>
      </w:pPr>
      <w:r w:rsidRPr="00862362">
        <w:rPr>
          <w:rFonts w:ascii="Arial" w:hAnsi="Arial" w:cs="Arial"/>
          <w:b/>
          <w:bCs/>
          <w:sz w:val="28"/>
          <w:szCs w:val="28"/>
        </w:rPr>
        <w:t>Lothian C</w:t>
      </w:r>
      <w:r w:rsidR="006C44CE">
        <w:rPr>
          <w:rFonts w:ascii="Arial" w:hAnsi="Arial" w:cs="Arial"/>
          <w:b/>
          <w:bCs/>
          <w:sz w:val="28"/>
          <w:szCs w:val="28"/>
        </w:rPr>
        <w:t>entre</w:t>
      </w:r>
      <w:r w:rsidRPr="00862362">
        <w:rPr>
          <w:rFonts w:ascii="Arial" w:hAnsi="Arial" w:cs="Arial"/>
          <w:b/>
          <w:bCs/>
          <w:sz w:val="28"/>
          <w:szCs w:val="28"/>
        </w:rPr>
        <w:t xml:space="preserve"> for Inclusive Living</w:t>
      </w:r>
      <w:r w:rsidR="006C44CE">
        <w:rPr>
          <w:rFonts w:ascii="Arial" w:hAnsi="Arial" w:cs="Arial"/>
          <w:b/>
          <w:bCs/>
          <w:sz w:val="28"/>
          <w:szCs w:val="28"/>
        </w:rPr>
        <w:t xml:space="preserve"> (LCiL)</w:t>
      </w:r>
    </w:p>
    <w:p w14:paraId="2C67E639" w14:textId="1795AB3B" w:rsidR="005A4EA0" w:rsidRPr="00862362" w:rsidRDefault="005A4EA0" w:rsidP="007B3288">
      <w:pPr>
        <w:pStyle w:val="ListParagraph"/>
        <w:ind w:left="567" w:hanging="567"/>
        <w:rPr>
          <w:rFonts w:ascii="Arial" w:hAnsi="Arial" w:cs="Arial"/>
          <w:sz w:val="28"/>
          <w:szCs w:val="28"/>
        </w:rPr>
      </w:pPr>
    </w:p>
    <w:tbl>
      <w:tblPr>
        <w:tblStyle w:val="TableGrid"/>
        <w:tblW w:w="0" w:type="auto"/>
        <w:tblCellSpacing w:w="42"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268"/>
      </w:tblGrid>
      <w:tr w:rsidR="002171EA" w:rsidRPr="00862362" w14:paraId="4A2B9B71" w14:textId="77777777" w:rsidTr="00862362">
        <w:trPr>
          <w:tblCellSpacing w:w="42" w:type="dxa"/>
        </w:trPr>
        <w:tc>
          <w:tcPr>
            <w:tcW w:w="488" w:type="dxa"/>
            <w:tcBorders>
              <w:top w:val="single" w:sz="4" w:space="0" w:color="auto"/>
              <w:left w:val="single" w:sz="4" w:space="0" w:color="auto"/>
              <w:bottom w:val="single" w:sz="4" w:space="0" w:color="auto"/>
              <w:right w:val="single" w:sz="4" w:space="0" w:color="auto"/>
            </w:tcBorders>
          </w:tcPr>
          <w:p w14:paraId="6DE9DD8A" w14:textId="77777777" w:rsidR="002171EA" w:rsidRPr="00862362" w:rsidRDefault="002171EA" w:rsidP="00DD55E2">
            <w:pPr>
              <w:pStyle w:val="ListParagraph"/>
              <w:ind w:left="567" w:hanging="567"/>
              <w:rPr>
                <w:rFonts w:ascii="Arial" w:hAnsi="Arial" w:cs="Arial"/>
                <w:sz w:val="28"/>
                <w:szCs w:val="28"/>
              </w:rPr>
            </w:pPr>
          </w:p>
        </w:tc>
        <w:tc>
          <w:tcPr>
            <w:tcW w:w="8142" w:type="dxa"/>
          </w:tcPr>
          <w:p w14:paraId="3FE4DE29" w14:textId="77777777" w:rsidR="002171EA" w:rsidRPr="00862362" w:rsidRDefault="002171EA" w:rsidP="00DD55E2">
            <w:pPr>
              <w:rPr>
                <w:rFonts w:ascii="Arial" w:hAnsi="Arial" w:cs="Arial"/>
                <w:sz w:val="28"/>
                <w:szCs w:val="28"/>
              </w:rPr>
            </w:pPr>
            <w:r w:rsidRPr="00862362">
              <w:rPr>
                <w:rFonts w:ascii="Arial" w:hAnsi="Arial" w:cs="Arial"/>
                <w:sz w:val="28"/>
                <w:szCs w:val="28"/>
              </w:rPr>
              <w:t>Independent support service</w:t>
            </w:r>
          </w:p>
        </w:tc>
      </w:tr>
      <w:tr w:rsidR="002171EA" w:rsidRPr="00862362" w14:paraId="5FB77A21" w14:textId="77777777" w:rsidTr="00862362">
        <w:trPr>
          <w:tblCellSpacing w:w="42" w:type="dxa"/>
        </w:trPr>
        <w:tc>
          <w:tcPr>
            <w:tcW w:w="488" w:type="dxa"/>
            <w:tcBorders>
              <w:top w:val="single" w:sz="4" w:space="0" w:color="auto"/>
              <w:left w:val="single" w:sz="4" w:space="0" w:color="auto"/>
              <w:bottom w:val="single" w:sz="4" w:space="0" w:color="auto"/>
              <w:right w:val="single" w:sz="4" w:space="0" w:color="auto"/>
            </w:tcBorders>
          </w:tcPr>
          <w:p w14:paraId="05F72202" w14:textId="77777777" w:rsidR="002171EA" w:rsidRPr="00862362" w:rsidRDefault="002171EA" w:rsidP="00DD55E2">
            <w:pPr>
              <w:pStyle w:val="ListParagraph"/>
              <w:ind w:left="567" w:hanging="567"/>
              <w:rPr>
                <w:rFonts w:ascii="Arial" w:hAnsi="Arial" w:cs="Arial"/>
                <w:sz w:val="28"/>
                <w:szCs w:val="28"/>
              </w:rPr>
            </w:pPr>
          </w:p>
        </w:tc>
        <w:tc>
          <w:tcPr>
            <w:tcW w:w="8142" w:type="dxa"/>
          </w:tcPr>
          <w:p w14:paraId="74E0660A" w14:textId="77777777" w:rsidR="002171EA" w:rsidRPr="00862362" w:rsidRDefault="002171EA" w:rsidP="00DD55E2">
            <w:pPr>
              <w:rPr>
                <w:rFonts w:ascii="Arial" w:hAnsi="Arial" w:cs="Arial"/>
                <w:sz w:val="28"/>
                <w:szCs w:val="28"/>
              </w:rPr>
            </w:pPr>
            <w:r w:rsidRPr="00862362">
              <w:rPr>
                <w:rFonts w:ascii="Arial" w:hAnsi="Arial" w:cs="Arial"/>
                <w:sz w:val="28"/>
                <w:szCs w:val="28"/>
              </w:rPr>
              <w:t>Grapevine Service</w:t>
            </w:r>
          </w:p>
        </w:tc>
      </w:tr>
      <w:tr w:rsidR="002171EA" w:rsidRPr="00862362" w14:paraId="278DCB74" w14:textId="77777777" w:rsidTr="00862362">
        <w:trPr>
          <w:tblCellSpacing w:w="42" w:type="dxa"/>
        </w:trPr>
        <w:tc>
          <w:tcPr>
            <w:tcW w:w="488" w:type="dxa"/>
            <w:tcBorders>
              <w:top w:val="single" w:sz="4" w:space="0" w:color="auto"/>
              <w:left w:val="single" w:sz="4" w:space="0" w:color="auto"/>
              <w:bottom w:val="single" w:sz="4" w:space="0" w:color="auto"/>
              <w:right w:val="single" w:sz="4" w:space="0" w:color="auto"/>
            </w:tcBorders>
          </w:tcPr>
          <w:p w14:paraId="1CD51E6E" w14:textId="77777777" w:rsidR="002171EA" w:rsidRPr="00862362" w:rsidRDefault="002171EA" w:rsidP="00DD55E2">
            <w:pPr>
              <w:pStyle w:val="ListParagraph"/>
              <w:ind w:left="567" w:hanging="567"/>
              <w:rPr>
                <w:rFonts w:ascii="Arial" w:hAnsi="Arial" w:cs="Arial"/>
                <w:sz w:val="28"/>
                <w:szCs w:val="28"/>
              </w:rPr>
            </w:pPr>
          </w:p>
        </w:tc>
        <w:tc>
          <w:tcPr>
            <w:tcW w:w="8142" w:type="dxa"/>
          </w:tcPr>
          <w:p w14:paraId="36FD1EA7" w14:textId="77777777" w:rsidR="002171EA" w:rsidRPr="00862362" w:rsidRDefault="002171EA" w:rsidP="00DD55E2">
            <w:pPr>
              <w:rPr>
                <w:rFonts w:ascii="Arial" w:hAnsi="Arial" w:cs="Arial"/>
                <w:sz w:val="28"/>
                <w:szCs w:val="28"/>
              </w:rPr>
            </w:pPr>
            <w:r w:rsidRPr="00862362">
              <w:rPr>
                <w:rFonts w:ascii="Arial" w:hAnsi="Arial" w:cs="Arial"/>
                <w:sz w:val="28"/>
                <w:szCs w:val="28"/>
              </w:rPr>
              <w:t>Payroll / Financial Management Service</w:t>
            </w:r>
          </w:p>
        </w:tc>
      </w:tr>
    </w:tbl>
    <w:p w14:paraId="39A05642" w14:textId="77777777" w:rsidR="005D5CD0" w:rsidRDefault="005D5CD0" w:rsidP="005D5CD0">
      <w:pPr>
        <w:rPr>
          <w:rFonts w:ascii="Arial" w:hAnsi="Arial" w:cs="Arial"/>
          <w:b/>
          <w:bCs/>
          <w:sz w:val="28"/>
          <w:szCs w:val="28"/>
        </w:rPr>
      </w:pPr>
    </w:p>
    <w:p w14:paraId="41A889E3" w14:textId="77777777" w:rsidR="005D5CD0" w:rsidRPr="005D5CD0" w:rsidRDefault="005D5CD0" w:rsidP="005D5CD0">
      <w:pPr>
        <w:rPr>
          <w:rFonts w:ascii="Arial" w:hAnsi="Arial" w:cs="Arial"/>
          <w:b/>
          <w:bCs/>
          <w:sz w:val="28"/>
          <w:szCs w:val="28"/>
        </w:rPr>
      </w:pPr>
    </w:p>
    <w:p w14:paraId="22D8AFBB" w14:textId="77777777" w:rsidR="002171EA" w:rsidRPr="00862362" w:rsidRDefault="002171EA" w:rsidP="002171EA">
      <w:pPr>
        <w:pStyle w:val="ListParagraph"/>
        <w:ind w:left="567" w:hanging="567"/>
        <w:rPr>
          <w:rFonts w:ascii="Arial" w:hAnsi="Arial" w:cs="Arial"/>
          <w:b/>
          <w:bCs/>
          <w:sz w:val="28"/>
          <w:szCs w:val="28"/>
        </w:rPr>
      </w:pPr>
      <w:r w:rsidRPr="00862362">
        <w:rPr>
          <w:rFonts w:ascii="Arial" w:hAnsi="Arial" w:cs="Arial"/>
          <w:b/>
          <w:bCs/>
          <w:sz w:val="28"/>
          <w:szCs w:val="28"/>
        </w:rPr>
        <w:t>Fife Business Services</w:t>
      </w:r>
    </w:p>
    <w:p w14:paraId="6DDA5985" w14:textId="77777777" w:rsidR="002171EA" w:rsidRPr="00862362" w:rsidRDefault="002171EA" w:rsidP="002171EA">
      <w:pPr>
        <w:pStyle w:val="ListParagraph"/>
        <w:ind w:left="567" w:hanging="567"/>
        <w:rPr>
          <w:rFonts w:ascii="Arial" w:hAnsi="Arial" w:cs="Arial"/>
          <w:sz w:val="28"/>
          <w:szCs w:val="28"/>
          <w:u w:val="single"/>
        </w:rPr>
      </w:pPr>
    </w:p>
    <w:tbl>
      <w:tblPr>
        <w:tblStyle w:val="TableGrid"/>
        <w:tblW w:w="0" w:type="auto"/>
        <w:tblCellSpacing w:w="4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268"/>
      </w:tblGrid>
      <w:tr w:rsidR="002171EA" w:rsidRPr="00862362" w14:paraId="2EDB7515" w14:textId="77777777" w:rsidTr="00DD55E2">
        <w:trPr>
          <w:tblCellSpacing w:w="42" w:type="dxa"/>
        </w:trPr>
        <w:tc>
          <w:tcPr>
            <w:tcW w:w="488" w:type="dxa"/>
            <w:tcBorders>
              <w:top w:val="single" w:sz="4" w:space="0" w:color="auto"/>
              <w:left w:val="single" w:sz="4" w:space="0" w:color="auto"/>
              <w:bottom w:val="single" w:sz="4" w:space="0" w:color="auto"/>
              <w:right w:val="single" w:sz="4" w:space="0" w:color="auto"/>
            </w:tcBorders>
          </w:tcPr>
          <w:p w14:paraId="6CA9332F" w14:textId="77777777" w:rsidR="002171EA" w:rsidRPr="00862362" w:rsidRDefault="002171EA" w:rsidP="00DD55E2">
            <w:pPr>
              <w:pStyle w:val="ListParagraph"/>
              <w:ind w:left="567" w:hanging="567"/>
              <w:rPr>
                <w:rFonts w:ascii="Arial" w:hAnsi="Arial" w:cs="Arial"/>
                <w:sz w:val="28"/>
                <w:szCs w:val="28"/>
              </w:rPr>
            </w:pPr>
          </w:p>
        </w:tc>
        <w:tc>
          <w:tcPr>
            <w:tcW w:w="8142" w:type="dxa"/>
          </w:tcPr>
          <w:p w14:paraId="321D7342" w14:textId="77777777" w:rsidR="002171EA" w:rsidRPr="00862362" w:rsidRDefault="002171EA" w:rsidP="00DD55E2">
            <w:pPr>
              <w:rPr>
                <w:rFonts w:ascii="Arial" w:hAnsi="Arial" w:cs="Arial"/>
                <w:sz w:val="28"/>
                <w:szCs w:val="28"/>
              </w:rPr>
            </w:pPr>
            <w:r w:rsidRPr="00862362">
              <w:rPr>
                <w:rFonts w:ascii="Arial" w:hAnsi="Arial" w:cs="Arial"/>
                <w:sz w:val="28"/>
                <w:szCs w:val="28"/>
              </w:rPr>
              <w:t>Payroll / Financial Management Services</w:t>
            </w:r>
          </w:p>
        </w:tc>
      </w:tr>
    </w:tbl>
    <w:p w14:paraId="1912674B" w14:textId="77777777" w:rsidR="005D5CD0" w:rsidRDefault="005D5CD0" w:rsidP="005D5CD0">
      <w:pPr>
        <w:rPr>
          <w:rFonts w:ascii="Arial" w:hAnsi="Arial" w:cs="Arial"/>
          <w:b/>
          <w:bCs/>
          <w:sz w:val="28"/>
          <w:szCs w:val="28"/>
        </w:rPr>
      </w:pPr>
    </w:p>
    <w:p w14:paraId="235A8430" w14:textId="77777777" w:rsidR="005D5CD0" w:rsidRPr="005D5CD0" w:rsidRDefault="005D5CD0" w:rsidP="005D5CD0">
      <w:pPr>
        <w:rPr>
          <w:rFonts w:ascii="Arial" w:hAnsi="Arial" w:cs="Arial"/>
          <w:b/>
          <w:bCs/>
          <w:sz w:val="28"/>
          <w:szCs w:val="28"/>
        </w:rPr>
      </w:pPr>
    </w:p>
    <w:p w14:paraId="686A44EE" w14:textId="77777777" w:rsidR="002171EA" w:rsidRPr="00862362" w:rsidRDefault="002171EA" w:rsidP="002171EA">
      <w:pPr>
        <w:rPr>
          <w:rFonts w:ascii="Arial" w:hAnsi="Arial" w:cs="Arial"/>
          <w:b/>
          <w:bCs/>
          <w:sz w:val="28"/>
          <w:szCs w:val="28"/>
        </w:rPr>
      </w:pPr>
      <w:r w:rsidRPr="00862362">
        <w:rPr>
          <w:rFonts w:ascii="Arial" w:hAnsi="Arial" w:cs="Arial"/>
          <w:b/>
          <w:bCs/>
          <w:sz w:val="28"/>
          <w:szCs w:val="28"/>
        </w:rPr>
        <w:t>Accountability</w:t>
      </w:r>
    </w:p>
    <w:p w14:paraId="4FE3511A" w14:textId="77777777" w:rsidR="002171EA" w:rsidRPr="00862362" w:rsidRDefault="002171EA" w:rsidP="002171EA">
      <w:pPr>
        <w:pStyle w:val="ListParagraph"/>
        <w:ind w:left="567" w:hanging="567"/>
        <w:rPr>
          <w:rFonts w:ascii="Arial" w:hAnsi="Arial" w:cs="Arial"/>
          <w:b/>
          <w:bCs/>
          <w:sz w:val="28"/>
          <w:szCs w:val="28"/>
        </w:rPr>
      </w:pPr>
    </w:p>
    <w:tbl>
      <w:tblPr>
        <w:tblStyle w:val="TableGrid"/>
        <w:tblW w:w="0" w:type="auto"/>
        <w:tblCellSpacing w:w="4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268"/>
      </w:tblGrid>
      <w:tr w:rsidR="002171EA" w:rsidRPr="00862362" w14:paraId="30BC3039" w14:textId="77777777" w:rsidTr="00DD55E2">
        <w:trPr>
          <w:tblCellSpacing w:w="42" w:type="dxa"/>
        </w:trPr>
        <w:tc>
          <w:tcPr>
            <w:tcW w:w="488" w:type="dxa"/>
            <w:tcBorders>
              <w:top w:val="single" w:sz="4" w:space="0" w:color="auto"/>
              <w:left w:val="single" w:sz="4" w:space="0" w:color="auto"/>
              <w:bottom w:val="single" w:sz="4" w:space="0" w:color="auto"/>
              <w:right w:val="single" w:sz="4" w:space="0" w:color="auto"/>
            </w:tcBorders>
          </w:tcPr>
          <w:p w14:paraId="5EAB28D6" w14:textId="77777777" w:rsidR="002171EA" w:rsidRPr="00862362" w:rsidRDefault="002171EA" w:rsidP="00DD55E2">
            <w:pPr>
              <w:pStyle w:val="ListParagraph"/>
              <w:ind w:left="567" w:hanging="567"/>
              <w:rPr>
                <w:rFonts w:ascii="Arial" w:hAnsi="Arial" w:cs="Arial"/>
                <w:sz w:val="28"/>
                <w:szCs w:val="28"/>
              </w:rPr>
            </w:pPr>
          </w:p>
        </w:tc>
        <w:tc>
          <w:tcPr>
            <w:tcW w:w="8142" w:type="dxa"/>
          </w:tcPr>
          <w:p w14:paraId="674A8423" w14:textId="1FE94DA0" w:rsidR="002171EA" w:rsidRPr="00862362" w:rsidRDefault="002171EA" w:rsidP="002171EA">
            <w:pPr>
              <w:rPr>
                <w:rFonts w:ascii="Arial" w:hAnsi="Arial" w:cs="Arial"/>
                <w:sz w:val="28"/>
                <w:szCs w:val="28"/>
              </w:rPr>
            </w:pPr>
            <w:r w:rsidRPr="00862362">
              <w:rPr>
                <w:rFonts w:ascii="Arial" w:hAnsi="Arial" w:cs="Arial"/>
                <w:sz w:val="28"/>
                <w:szCs w:val="28"/>
              </w:rPr>
              <w:t>Payroll / Financial Management Services</w:t>
            </w:r>
          </w:p>
        </w:tc>
      </w:tr>
    </w:tbl>
    <w:p w14:paraId="6E4D051A" w14:textId="77777777" w:rsidR="00C368A7" w:rsidRDefault="00C368A7" w:rsidP="002171EA">
      <w:pPr>
        <w:rPr>
          <w:rFonts w:ascii="Arial" w:hAnsi="Arial" w:cs="Arial"/>
          <w:sz w:val="28"/>
          <w:szCs w:val="28"/>
        </w:rPr>
      </w:pPr>
    </w:p>
    <w:p w14:paraId="7AC6ACA3" w14:textId="77777777" w:rsidR="005D5CD0" w:rsidRDefault="005D5CD0" w:rsidP="002171EA">
      <w:pPr>
        <w:rPr>
          <w:rFonts w:ascii="Arial" w:hAnsi="Arial" w:cs="Arial"/>
          <w:sz w:val="28"/>
          <w:szCs w:val="28"/>
        </w:rPr>
      </w:pPr>
    </w:p>
    <w:p w14:paraId="6B66D06E" w14:textId="77777777" w:rsidR="005D5CD0" w:rsidRDefault="005D5CD0" w:rsidP="002171EA">
      <w:pPr>
        <w:rPr>
          <w:rFonts w:ascii="Arial" w:hAnsi="Arial" w:cs="Arial"/>
          <w:sz w:val="28"/>
          <w:szCs w:val="28"/>
        </w:rPr>
      </w:pPr>
    </w:p>
    <w:p w14:paraId="3B811239" w14:textId="77777777" w:rsidR="005D5CD0" w:rsidRDefault="005D5CD0" w:rsidP="002171EA">
      <w:pPr>
        <w:rPr>
          <w:rFonts w:ascii="Arial" w:hAnsi="Arial" w:cs="Arial"/>
          <w:sz w:val="28"/>
          <w:szCs w:val="28"/>
        </w:rPr>
      </w:pPr>
    </w:p>
    <w:p w14:paraId="0CF07E99" w14:textId="77777777" w:rsidR="005D5CD0" w:rsidRDefault="005D5CD0" w:rsidP="002171EA">
      <w:pPr>
        <w:rPr>
          <w:rFonts w:ascii="Arial" w:hAnsi="Arial" w:cs="Arial"/>
          <w:sz w:val="28"/>
          <w:szCs w:val="28"/>
        </w:rPr>
      </w:pPr>
    </w:p>
    <w:p w14:paraId="7A774855" w14:textId="77777777" w:rsidR="005D5CD0" w:rsidRDefault="005D5CD0" w:rsidP="002171EA">
      <w:pPr>
        <w:rPr>
          <w:rFonts w:ascii="Arial" w:hAnsi="Arial" w:cs="Arial"/>
          <w:sz w:val="28"/>
          <w:szCs w:val="28"/>
        </w:rPr>
      </w:pPr>
    </w:p>
    <w:p w14:paraId="32B4F175" w14:textId="77777777" w:rsidR="005D5CD0" w:rsidRDefault="005D5CD0" w:rsidP="002171EA">
      <w:pPr>
        <w:rPr>
          <w:rFonts w:ascii="Arial" w:hAnsi="Arial" w:cs="Arial"/>
          <w:sz w:val="28"/>
          <w:szCs w:val="28"/>
        </w:rPr>
      </w:pPr>
    </w:p>
    <w:p w14:paraId="2A2711BE" w14:textId="77777777" w:rsidR="005D5CD0" w:rsidRDefault="005D5CD0" w:rsidP="002171EA">
      <w:pPr>
        <w:rPr>
          <w:rFonts w:ascii="Arial" w:hAnsi="Arial" w:cs="Arial"/>
          <w:sz w:val="28"/>
          <w:szCs w:val="28"/>
        </w:rPr>
      </w:pPr>
    </w:p>
    <w:p w14:paraId="35BF2AB3" w14:textId="77777777" w:rsidR="005D5CD0" w:rsidRDefault="005D5CD0" w:rsidP="002171EA">
      <w:pPr>
        <w:rPr>
          <w:rFonts w:ascii="Arial" w:hAnsi="Arial" w:cs="Arial"/>
          <w:sz w:val="28"/>
          <w:szCs w:val="28"/>
        </w:rPr>
      </w:pPr>
    </w:p>
    <w:p w14:paraId="2CC5BE98" w14:textId="6D328FFD" w:rsidR="002171EA" w:rsidRDefault="002171EA" w:rsidP="002171EA">
      <w:pPr>
        <w:rPr>
          <w:rFonts w:ascii="Arial" w:hAnsi="Arial" w:cs="Arial"/>
          <w:sz w:val="28"/>
          <w:szCs w:val="28"/>
        </w:rPr>
      </w:pPr>
    </w:p>
    <w:p w14:paraId="58228025" w14:textId="47CADF49" w:rsidR="00C368A7" w:rsidRPr="00862362" w:rsidRDefault="005D5CD0" w:rsidP="002171EA">
      <w:pPr>
        <w:rPr>
          <w:rFonts w:ascii="Arial" w:hAnsi="Arial" w:cs="Arial"/>
          <w:sz w:val="28"/>
          <w:szCs w:val="28"/>
        </w:rPr>
      </w:pPr>
      <w:r>
        <w:rPr>
          <w:rFonts w:ascii="Arial" w:hAnsi="Arial" w:cs="Arial"/>
          <w:noProof/>
          <w:sz w:val="28"/>
          <w:szCs w:val="28"/>
        </w:rPr>
        <w:lastRenderedPageBreak/>
        <w:drawing>
          <wp:anchor distT="0" distB="0" distL="114300" distR="114300" simplePos="0" relativeHeight="251699200" behindDoc="0" locked="0" layoutInCell="1" allowOverlap="1" wp14:anchorId="690F7859" wp14:editId="11E049E4">
            <wp:simplePos x="0" y="0"/>
            <wp:positionH relativeFrom="column">
              <wp:posOffset>19050</wp:posOffset>
            </wp:positionH>
            <wp:positionV relativeFrom="paragraph">
              <wp:posOffset>-112395</wp:posOffset>
            </wp:positionV>
            <wp:extent cx="1680210" cy="948308"/>
            <wp:effectExtent l="0" t="0" r="0" b="4445"/>
            <wp:wrapNone/>
            <wp:docPr id="585145904" name="Picture 585145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240833" name="Picture 29824083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80210" cy="948308"/>
                    </a:xfrm>
                    <a:prstGeom prst="rect">
                      <a:avLst/>
                    </a:prstGeom>
                  </pic:spPr>
                </pic:pic>
              </a:graphicData>
            </a:graphic>
            <wp14:sizeRelH relativeFrom="page">
              <wp14:pctWidth>0</wp14:pctWidth>
            </wp14:sizeRelH>
            <wp14:sizeRelV relativeFrom="page">
              <wp14:pctHeight>0</wp14:pctHeight>
            </wp14:sizeRelV>
          </wp:anchor>
        </w:drawing>
      </w:r>
    </w:p>
    <w:p w14:paraId="40BEEBA2" w14:textId="1F530FA9" w:rsidR="002171EA" w:rsidRPr="00862362" w:rsidRDefault="002171EA" w:rsidP="00C368A7">
      <w:pPr>
        <w:pStyle w:val="ListParagraph"/>
        <w:numPr>
          <w:ilvl w:val="0"/>
          <w:numId w:val="38"/>
        </w:numPr>
        <w:ind w:left="3192" w:hanging="357"/>
        <w:rPr>
          <w:rFonts w:ascii="Arial" w:hAnsi="Arial" w:cs="Arial"/>
          <w:sz w:val="28"/>
          <w:szCs w:val="28"/>
        </w:rPr>
      </w:pPr>
      <w:r w:rsidRPr="00862362">
        <w:rPr>
          <w:rFonts w:ascii="Arial" w:hAnsi="Arial" w:cs="Arial"/>
          <w:sz w:val="28"/>
          <w:szCs w:val="28"/>
        </w:rPr>
        <w:t xml:space="preserve">Please </w:t>
      </w:r>
      <w:r w:rsidR="00C368A7">
        <w:rPr>
          <w:rFonts w:ascii="Arial" w:hAnsi="Arial" w:cs="Arial"/>
          <w:sz w:val="28"/>
          <w:szCs w:val="28"/>
        </w:rPr>
        <w:t>add</w:t>
      </w:r>
      <w:r w:rsidRPr="00862362">
        <w:rPr>
          <w:rFonts w:ascii="Arial" w:hAnsi="Arial" w:cs="Arial"/>
          <w:sz w:val="28"/>
          <w:szCs w:val="28"/>
        </w:rPr>
        <w:t xml:space="preserve"> any comments about the service in the box below.</w:t>
      </w:r>
    </w:p>
    <w:p w14:paraId="7CC49404" w14:textId="77777777" w:rsidR="00C368A7" w:rsidRDefault="00C368A7" w:rsidP="002171EA">
      <w:pPr>
        <w:rPr>
          <w:rFonts w:ascii="Arial" w:hAnsi="Arial" w:cs="Arial"/>
          <w:sz w:val="28"/>
          <w:szCs w:val="28"/>
        </w:rPr>
      </w:pPr>
    </w:p>
    <w:p w14:paraId="2C4E94CD" w14:textId="59AE12CB" w:rsidR="002171EA" w:rsidRPr="00862362" w:rsidRDefault="005D5CD0" w:rsidP="002171EA">
      <w:pPr>
        <w:rPr>
          <w:rFonts w:ascii="Arial" w:hAnsi="Arial" w:cs="Arial"/>
          <w:sz w:val="28"/>
          <w:szCs w:val="28"/>
        </w:rPr>
      </w:pPr>
      <w:r w:rsidRPr="00862362">
        <w:rPr>
          <w:rFonts w:ascii="Arial" w:hAnsi="Arial" w:cs="Arial"/>
          <w:b/>
          <w:bCs/>
          <w:noProof/>
          <w:sz w:val="28"/>
          <w:szCs w:val="28"/>
        </w:rPr>
        <mc:AlternateContent>
          <mc:Choice Requires="wps">
            <w:drawing>
              <wp:anchor distT="0" distB="0" distL="114300" distR="114300" simplePos="0" relativeHeight="251707392" behindDoc="0" locked="0" layoutInCell="1" allowOverlap="1" wp14:anchorId="6175508F" wp14:editId="6A9643A3">
                <wp:simplePos x="0" y="0"/>
                <wp:positionH relativeFrom="column">
                  <wp:posOffset>3809</wp:posOffset>
                </wp:positionH>
                <wp:positionV relativeFrom="paragraph">
                  <wp:posOffset>199390</wp:posOffset>
                </wp:positionV>
                <wp:extent cx="6334125" cy="1990725"/>
                <wp:effectExtent l="0" t="0" r="28575" b="28575"/>
                <wp:wrapNone/>
                <wp:docPr id="1051594368" name="Rectangle 1"/>
                <wp:cNvGraphicFramePr/>
                <a:graphic xmlns:a="http://schemas.openxmlformats.org/drawingml/2006/main">
                  <a:graphicData uri="http://schemas.microsoft.com/office/word/2010/wordprocessingShape">
                    <wps:wsp>
                      <wps:cNvSpPr/>
                      <wps:spPr>
                        <a:xfrm>
                          <a:off x="0" y="0"/>
                          <a:ext cx="6334125" cy="1990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A3EB4" id="Rectangle 1" o:spid="_x0000_s1026" style="position:absolute;margin-left:.3pt;margin-top:15.7pt;width:498.75pt;height:15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" fillcolor="white [3201]" strokecolor="#70ad47 [3209]" strokeweight="1pt"/>
            </w:pict>
          </mc:Fallback>
        </mc:AlternateContent>
      </w:r>
    </w:p>
    <w:p w14:paraId="4A59BA70" w14:textId="4E84DA0D" w:rsidR="002171EA" w:rsidRPr="00862362" w:rsidRDefault="002171EA" w:rsidP="002171EA">
      <w:pPr>
        <w:rPr>
          <w:rFonts w:ascii="Arial" w:hAnsi="Arial" w:cs="Arial"/>
          <w:sz w:val="28"/>
          <w:szCs w:val="28"/>
        </w:rPr>
      </w:pPr>
    </w:p>
    <w:p w14:paraId="63D6B2C0" w14:textId="77777777" w:rsidR="002171EA" w:rsidRPr="00862362" w:rsidRDefault="002171EA" w:rsidP="007B3288">
      <w:pPr>
        <w:pStyle w:val="ListParagraph"/>
        <w:ind w:left="567" w:hanging="567"/>
        <w:rPr>
          <w:rFonts w:ascii="Arial" w:hAnsi="Arial" w:cs="Arial"/>
          <w:sz w:val="28"/>
          <w:szCs w:val="28"/>
        </w:rPr>
      </w:pPr>
    </w:p>
    <w:p w14:paraId="15BBEE41" w14:textId="77777777" w:rsidR="005A4EA0" w:rsidRPr="00862362" w:rsidRDefault="005A4EA0" w:rsidP="007B3288">
      <w:pPr>
        <w:pStyle w:val="ListParagraph"/>
        <w:ind w:left="567" w:hanging="567"/>
        <w:rPr>
          <w:rFonts w:ascii="Arial" w:hAnsi="Arial" w:cs="Arial"/>
          <w:sz w:val="28"/>
          <w:szCs w:val="28"/>
        </w:rPr>
      </w:pPr>
    </w:p>
    <w:p w14:paraId="07486DDF" w14:textId="77777777" w:rsidR="002171EA" w:rsidRPr="00862362" w:rsidRDefault="002171EA" w:rsidP="00AF54A3">
      <w:pPr>
        <w:rPr>
          <w:rFonts w:ascii="Arial" w:hAnsi="Arial" w:cs="Arial"/>
          <w:sz w:val="28"/>
          <w:szCs w:val="28"/>
        </w:rPr>
      </w:pPr>
    </w:p>
    <w:p w14:paraId="581257EA" w14:textId="77777777" w:rsidR="002171EA" w:rsidRPr="00862362" w:rsidRDefault="002171EA" w:rsidP="00AF54A3">
      <w:pPr>
        <w:rPr>
          <w:rFonts w:ascii="Arial" w:hAnsi="Arial" w:cs="Arial"/>
          <w:sz w:val="28"/>
          <w:szCs w:val="28"/>
        </w:rPr>
      </w:pPr>
    </w:p>
    <w:p w14:paraId="00F7907A" w14:textId="77777777" w:rsidR="005D5CD0" w:rsidRDefault="005D5CD0" w:rsidP="00AF54A3">
      <w:pPr>
        <w:rPr>
          <w:rFonts w:ascii="Arial" w:hAnsi="Arial" w:cs="Arial"/>
          <w:sz w:val="28"/>
          <w:szCs w:val="28"/>
        </w:rPr>
      </w:pPr>
    </w:p>
    <w:p w14:paraId="0641E414" w14:textId="77777777" w:rsidR="005D5CD0" w:rsidRDefault="005D5CD0" w:rsidP="00AF54A3">
      <w:pPr>
        <w:rPr>
          <w:rFonts w:ascii="Arial" w:hAnsi="Arial" w:cs="Arial"/>
          <w:sz w:val="28"/>
          <w:szCs w:val="28"/>
        </w:rPr>
      </w:pPr>
    </w:p>
    <w:p w14:paraId="716E30B4" w14:textId="77777777" w:rsidR="005D5CD0" w:rsidRDefault="005D5CD0" w:rsidP="00AF54A3">
      <w:pPr>
        <w:rPr>
          <w:rFonts w:ascii="Arial" w:hAnsi="Arial" w:cs="Arial"/>
          <w:sz w:val="28"/>
          <w:szCs w:val="28"/>
        </w:rPr>
      </w:pPr>
    </w:p>
    <w:p w14:paraId="1E0D6B0A" w14:textId="77777777" w:rsidR="005D5CD0" w:rsidRDefault="005D5CD0" w:rsidP="00AF54A3">
      <w:pPr>
        <w:rPr>
          <w:rFonts w:ascii="Arial" w:hAnsi="Arial" w:cs="Arial"/>
          <w:sz w:val="28"/>
          <w:szCs w:val="28"/>
        </w:rPr>
      </w:pPr>
    </w:p>
    <w:p w14:paraId="627E54E2" w14:textId="77777777" w:rsidR="005D5CD0" w:rsidRDefault="005D5CD0" w:rsidP="00AF54A3">
      <w:pPr>
        <w:rPr>
          <w:rFonts w:ascii="Arial" w:hAnsi="Arial" w:cs="Arial"/>
          <w:sz w:val="28"/>
          <w:szCs w:val="28"/>
        </w:rPr>
      </w:pPr>
    </w:p>
    <w:p w14:paraId="30FFED48" w14:textId="77777777" w:rsidR="005D5CD0" w:rsidRDefault="005D5CD0" w:rsidP="00AF54A3">
      <w:pPr>
        <w:rPr>
          <w:rFonts w:ascii="Arial" w:hAnsi="Arial" w:cs="Arial"/>
          <w:sz w:val="28"/>
          <w:szCs w:val="28"/>
        </w:rPr>
      </w:pPr>
    </w:p>
    <w:p w14:paraId="3269B9DF" w14:textId="77777777" w:rsidR="005D5CD0" w:rsidRDefault="005D5CD0" w:rsidP="00AF54A3">
      <w:pPr>
        <w:rPr>
          <w:rFonts w:ascii="Arial" w:hAnsi="Arial" w:cs="Arial"/>
          <w:sz w:val="28"/>
          <w:szCs w:val="28"/>
        </w:rPr>
      </w:pPr>
    </w:p>
    <w:p w14:paraId="0069ABDE" w14:textId="77777777" w:rsidR="005D5CD0" w:rsidRDefault="005D5CD0" w:rsidP="00AF54A3">
      <w:pPr>
        <w:rPr>
          <w:rFonts w:ascii="Arial" w:hAnsi="Arial" w:cs="Arial"/>
          <w:sz w:val="28"/>
          <w:szCs w:val="28"/>
        </w:rPr>
      </w:pPr>
    </w:p>
    <w:p w14:paraId="187CF74E" w14:textId="1D0C6ACB" w:rsidR="00862362" w:rsidRDefault="00C368A7" w:rsidP="00AF54A3">
      <w:pPr>
        <w:rPr>
          <w:rFonts w:ascii="Arial" w:hAnsi="Arial" w:cs="Arial"/>
          <w:sz w:val="28"/>
          <w:szCs w:val="28"/>
        </w:rPr>
      </w:pPr>
      <w:r>
        <w:rPr>
          <w:rFonts w:ascii="Arial" w:hAnsi="Arial" w:cs="Arial"/>
          <w:noProof/>
          <w:sz w:val="28"/>
          <w:szCs w:val="28"/>
        </w:rPr>
        <w:drawing>
          <wp:anchor distT="0" distB="0" distL="114300" distR="114300" simplePos="0" relativeHeight="251692032" behindDoc="0" locked="0" layoutInCell="1" allowOverlap="1" wp14:anchorId="5DF5E45E" wp14:editId="025398AA">
            <wp:simplePos x="0" y="0"/>
            <wp:positionH relativeFrom="column">
              <wp:posOffset>13970</wp:posOffset>
            </wp:positionH>
            <wp:positionV relativeFrom="paragraph">
              <wp:posOffset>169545</wp:posOffset>
            </wp:positionV>
            <wp:extent cx="1543050" cy="1008608"/>
            <wp:effectExtent l="0" t="0" r="0" b="1270"/>
            <wp:wrapNone/>
            <wp:docPr id="150843896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438967" name="Picture 150843896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43050" cy="1008608"/>
                    </a:xfrm>
                    <a:prstGeom prst="rect">
                      <a:avLst/>
                    </a:prstGeom>
                  </pic:spPr>
                </pic:pic>
              </a:graphicData>
            </a:graphic>
            <wp14:sizeRelH relativeFrom="page">
              <wp14:pctWidth>0</wp14:pctWidth>
            </wp14:sizeRelH>
            <wp14:sizeRelV relativeFrom="page">
              <wp14:pctHeight>0</wp14:pctHeight>
            </wp14:sizeRelV>
          </wp:anchor>
        </w:drawing>
      </w:r>
    </w:p>
    <w:p w14:paraId="05D204BD" w14:textId="1C044937" w:rsidR="002171EA" w:rsidRPr="00862362" w:rsidRDefault="007430E8" w:rsidP="00862362">
      <w:pPr>
        <w:spacing w:line="360" w:lineRule="auto"/>
        <w:ind w:left="2835"/>
        <w:rPr>
          <w:rFonts w:ascii="Arial" w:hAnsi="Arial" w:cs="Arial"/>
          <w:sz w:val="28"/>
          <w:szCs w:val="28"/>
        </w:rPr>
      </w:pPr>
      <w:r w:rsidRPr="00862362">
        <w:rPr>
          <w:rFonts w:ascii="Arial" w:hAnsi="Arial" w:cs="Arial"/>
          <w:sz w:val="28"/>
          <w:szCs w:val="28"/>
        </w:rPr>
        <w:t xml:space="preserve">You can complete this questionnaire online by going to: </w:t>
      </w:r>
    </w:p>
    <w:p w14:paraId="28607D4A" w14:textId="07F063F5" w:rsidR="002171EA" w:rsidRDefault="006C44CE" w:rsidP="00862362">
      <w:pPr>
        <w:spacing w:line="360" w:lineRule="auto"/>
        <w:ind w:left="2835"/>
        <w:rPr>
          <w:rFonts w:ascii="Arial" w:hAnsi="Arial" w:cs="Arial"/>
          <w:sz w:val="28"/>
          <w:szCs w:val="28"/>
        </w:rPr>
      </w:pPr>
      <w:hyperlink r:id="rId25" w:history="1">
        <w:r w:rsidR="00BA52B1" w:rsidRPr="00996705">
          <w:rPr>
            <w:rStyle w:val="Hyperlink"/>
            <w:rFonts w:ascii="Arial" w:hAnsi="Arial" w:cs="Arial"/>
            <w:sz w:val="28"/>
            <w:szCs w:val="28"/>
          </w:rPr>
          <w:t>https://consultationhub.edinburgh.gov.uk/hsc/b8207990</w:t>
        </w:r>
      </w:hyperlink>
    </w:p>
    <w:p w14:paraId="41C2FE15" w14:textId="77777777" w:rsidR="00BA52B1" w:rsidRPr="00862362" w:rsidRDefault="00BA52B1" w:rsidP="00862362">
      <w:pPr>
        <w:spacing w:line="360" w:lineRule="auto"/>
        <w:ind w:left="2835"/>
        <w:rPr>
          <w:rFonts w:ascii="Arial" w:hAnsi="Arial" w:cs="Arial"/>
          <w:sz w:val="28"/>
          <w:szCs w:val="28"/>
        </w:rPr>
      </w:pPr>
    </w:p>
    <w:p w14:paraId="5F898CAC" w14:textId="097C5796" w:rsidR="00AF54A3" w:rsidRPr="00862362" w:rsidRDefault="002042F7" w:rsidP="00862362">
      <w:pPr>
        <w:spacing w:line="360" w:lineRule="auto"/>
        <w:ind w:left="2835"/>
        <w:rPr>
          <w:rFonts w:ascii="Arial" w:hAnsi="Arial" w:cs="Arial"/>
          <w:sz w:val="28"/>
          <w:szCs w:val="28"/>
        </w:rPr>
      </w:pPr>
      <w:r w:rsidRPr="00862362">
        <w:rPr>
          <w:rFonts w:ascii="Arial" w:hAnsi="Arial" w:cs="Arial"/>
          <w:b/>
          <w:bCs/>
          <w:sz w:val="28"/>
          <w:szCs w:val="28"/>
        </w:rPr>
        <w:t>Please respond</w:t>
      </w:r>
      <w:r w:rsidR="00F716C7" w:rsidRPr="00862362">
        <w:rPr>
          <w:rFonts w:ascii="Arial" w:hAnsi="Arial" w:cs="Arial"/>
          <w:sz w:val="28"/>
          <w:szCs w:val="28"/>
        </w:rPr>
        <w:t xml:space="preserve"> </w:t>
      </w:r>
      <w:r w:rsidR="00F716C7" w:rsidRPr="00862362">
        <w:rPr>
          <w:rFonts w:ascii="Arial" w:hAnsi="Arial" w:cs="Arial"/>
          <w:b/>
          <w:bCs/>
          <w:sz w:val="28"/>
          <w:szCs w:val="28"/>
        </w:rPr>
        <w:t>by</w:t>
      </w:r>
      <w:r w:rsidR="002171EA" w:rsidRPr="00862362">
        <w:rPr>
          <w:rFonts w:ascii="Arial" w:hAnsi="Arial" w:cs="Arial"/>
          <w:b/>
          <w:bCs/>
          <w:sz w:val="28"/>
          <w:szCs w:val="28"/>
        </w:rPr>
        <w:t xml:space="preserve"> </w:t>
      </w:r>
      <w:r w:rsidR="00A9454D">
        <w:rPr>
          <w:rFonts w:ascii="Arial" w:hAnsi="Arial" w:cs="Arial"/>
          <w:b/>
          <w:bCs/>
          <w:sz w:val="28"/>
          <w:szCs w:val="28"/>
        </w:rPr>
        <w:t>10</w:t>
      </w:r>
      <w:r w:rsidR="00A9454D" w:rsidRPr="00A9454D">
        <w:rPr>
          <w:rFonts w:ascii="Arial" w:hAnsi="Arial" w:cs="Arial"/>
          <w:b/>
          <w:bCs/>
          <w:sz w:val="28"/>
          <w:szCs w:val="28"/>
          <w:vertAlign w:val="superscript"/>
        </w:rPr>
        <w:t>th</w:t>
      </w:r>
      <w:r w:rsidR="00A9454D">
        <w:rPr>
          <w:rFonts w:ascii="Arial" w:hAnsi="Arial" w:cs="Arial"/>
          <w:b/>
          <w:bCs/>
          <w:sz w:val="28"/>
          <w:szCs w:val="28"/>
        </w:rPr>
        <w:t xml:space="preserve"> July </w:t>
      </w:r>
      <w:r w:rsidR="002171EA" w:rsidRPr="00862362">
        <w:rPr>
          <w:rFonts w:ascii="Arial" w:hAnsi="Arial" w:cs="Arial"/>
          <w:b/>
          <w:bCs/>
          <w:sz w:val="28"/>
          <w:szCs w:val="28"/>
        </w:rPr>
        <w:t>2023</w:t>
      </w:r>
    </w:p>
    <w:p w14:paraId="3429406B" w14:textId="77777777" w:rsidR="002171EA" w:rsidRPr="00862362" w:rsidRDefault="002171EA" w:rsidP="00AF54A3">
      <w:pPr>
        <w:rPr>
          <w:rFonts w:ascii="Arial" w:hAnsi="Arial" w:cs="Arial"/>
          <w:sz w:val="28"/>
          <w:szCs w:val="28"/>
        </w:rPr>
      </w:pPr>
    </w:p>
    <w:p w14:paraId="5F140111" w14:textId="48A4EE14" w:rsidR="005B389C" w:rsidRDefault="00C368A7" w:rsidP="00AF54A3">
      <w:pPr>
        <w:rPr>
          <w:rFonts w:ascii="Arial" w:hAnsi="Arial" w:cs="Arial"/>
          <w:sz w:val="28"/>
          <w:szCs w:val="28"/>
        </w:rPr>
      </w:pPr>
      <w:r>
        <w:rPr>
          <w:rFonts w:ascii="Arial" w:hAnsi="Arial" w:cs="Arial"/>
          <w:noProof/>
          <w:sz w:val="28"/>
          <w:szCs w:val="28"/>
        </w:rPr>
        <w:drawing>
          <wp:anchor distT="0" distB="0" distL="114300" distR="114300" simplePos="0" relativeHeight="251693056" behindDoc="0" locked="0" layoutInCell="1" allowOverlap="1" wp14:anchorId="700089BE" wp14:editId="1C38EAE8">
            <wp:simplePos x="0" y="0"/>
            <wp:positionH relativeFrom="column">
              <wp:posOffset>-62865</wp:posOffset>
            </wp:positionH>
            <wp:positionV relativeFrom="paragraph">
              <wp:posOffset>97790</wp:posOffset>
            </wp:positionV>
            <wp:extent cx="1712976" cy="801624"/>
            <wp:effectExtent l="0" t="0" r="1905" b="0"/>
            <wp:wrapNone/>
            <wp:docPr id="16349870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987026" name="Picture 163498702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12976" cy="801624"/>
                    </a:xfrm>
                    <a:prstGeom prst="rect">
                      <a:avLst/>
                    </a:prstGeom>
                  </pic:spPr>
                </pic:pic>
              </a:graphicData>
            </a:graphic>
            <wp14:sizeRelH relativeFrom="page">
              <wp14:pctWidth>0</wp14:pctWidth>
            </wp14:sizeRelH>
            <wp14:sizeRelV relativeFrom="page">
              <wp14:pctHeight>0</wp14:pctHeight>
            </wp14:sizeRelV>
          </wp:anchor>
        </w:drawing>
      </w:r>
    </w:p>
    <w:p w14:paraId="673486F6" w14:textId="15E79A63" w:rsidR="00C368A7" w:rsidRPr="00862362" w:rsidRDefault="00C368A7" w:rsidP="00AF54A3">
      <w:pPr>
        <w:rPr>
          <w:rFonts w:ascii="Arial" w:hAnsi="Arial" w:cs="Arial"/>
          <w:sz w:val="28"/>
          <w:szCs w:val="28"/>
        </w:rPr>
      </w:pPr>
    </w:p>
    <w:p w14:paraId="3478BD0D" w14:textId="091A1504" w:rsidR="0096259D" w:rsidRPr="00862362" w:rsidRDefault="0096259D" w:rsidP="00862362">
      <w:pPr>
        <w:ind w:left="2835"/>
        <w:rPr>
          <w:rFonts w:ascii="Arial" w:hAnsi="Arial" w:cs="Arial"/>
          <w:sz w:val="28"/>
          <w:szCs w:val="28"/>
        </w:rPr>
      </w:pPr>
      <w:r w:rsidRPr="00862362">
        <w:rPr>
          <w:rFonts w:ascii="Arial" w:hAnsi="Arial" w:cs="Arial"/>
          <w:sz w:val="28"/>
          <w:szCs w:val="28"/>
        </w:rPr>
        <w:t>Thank you for</w:t>
      </w:r>
      <w:r w:rsidR="00C53E2D" w:rsidRPr="00862362">
        <w:rPr>
          <w:rFonts w:ascii="Arial" w:hAnsi="Arial" w:cs="Arial"/>
          <w:sz w:val="28"/>
          <w:szCs w:val="28"/>
        </w:rPr>
        <w:t xml:space="preserve"> taking the time to</w:t>
      </w:r>
      <w:r w:rsidRPr="00862362">
        <w:rPr>
          <w:rFonts w:ascii="Arial" w:hAnsi="Arial" w:cs="Arial"/>
          <w:sz w:val="28"/>
          <w:szCs w:val="28"/>
        </w:rPr>
        <w:t xml:space="preserve"> complet</w:t>
      </w:r>
      <w:r w:rsidR="00C53E2D" w:rsidRPr="00862362">
        <w:rPr>
          <w:rFonts w:ascii="Arial" w:hAnsi="Arial" w:cs="Arial"/>
          <w:sz w:val="28"/>
          <w:szCs w:val="28"/>
        </w:rPr>
        <w:t>e</w:t>
      </w:r>
      <w:r w:rsidRPr="00862362">
        <w:rPr>
          <w:rFonts w:ascii="Arial" w:hAnsi="Arial" w:cs="Arial"/>
          <w:sz w:val="28"/>
          <w:szCs w:val="28"/>
        </w:rPr>
        <w:t xml:space="preserve"> this </w:t>
      </w:r>
      <w:r w:rsidR="00C53E2D" w:rsidRPr="00862362">
        <w:rPr>
          <w:rFonts w:ascii="Arial" w:hAnsi="Arial" w:cs="Arial"/>
          <w:sz w:val="28"/>
          <w:szCs w:val="28"/>
        </w:rPr>
        <w:t>survey</w:t>
      </w:r>
      <w:r w:rsidRPr="00862362">
        <w:rPr>
          <w:rFonts w:ascii="Arial" w:hAnsi="Arial" w:cs="Arial"/>
          <w:sz w:val="28"/>
          <w:szCs w:val="28"/>
        </w:rPr>
        <w:t xml:space="preserve">.  </w:t>
      </w:r>
    </w:p>
    <w:sectPr w:rsidR="0096259D" w:rsidRPr="00862362" w:rsidSect="00D808EE">
      <w:footerReference w:type="default" r:id="rId27"/>
      <w:pgSz w:w="12240" w:h="15840"/>
      <w:pgMar w:top="993" w:right="900"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9119" w14:textId="77777777" w:rsidR="006732C9" w:rsidRDefault="006732C9" w:rsidP="0060753E">
      <w:r>
        <w:separator/>
      </w:r>
    </w:p>
  </w:endnote>
  <w:endnote w:type="continuationSeparator" w:id="0">
    <w:p w14:paraId="22EF80AB" w14:textId="77777777" w:rsidR="006732C9" w:rsidRDefault="006732C9" w:rsidP="0060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9F4A" w14:textId="08335569" w:rsidR="0060753E" w:rsidRDefault="0060753E" w:rsidP="0060753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4784" w14:textId="77777777" w:rsidR="006732C9" w:rsidRDefault="006732C9" w:rsidP="0060753E">
      <w:r>
        <w:separator/>
      </w:r>
    </w:p>
  </w:footnote>
  <w:footnote w:type="continuationSeparator" w:id="0">
    <w:p w14:paraId="0C178926" w14:textId="77777777" w:rsidR="006732C9" w:rsidRDefault="006732C9" w:rsidP="00607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05E16"/>
    <w:multiLevelType w:val="hybridMultilevel"/>
    <w:tmpl w:val="44EC90D0"/>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482FB2"/>
    <w:multiLevelType w:val="hybridMultilevel"/>
    <w:tmpl w:val="08C6F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12559E"/>
    <w:multiLevelType w:val="hybridMultilevel"/>
    <w:tmpl w:val="E3E0A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B083795"/>
    <w:multiLevelType w:val="hybridMultilevel"/>
    <w:tmpl w:val="B3B2393E"/>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991D89"/>
    <w:multiLevelType w:val="hybridMultilevel"/>
    <w:tmpl w:val="22D80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995694"/>
    <w:multiLevelType w:val="hybridMultilevel"/>
    <w:tmpl w:val="34146BE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FD35A4"/>
    <w:multiLevelType w:val="hybridMultilevel"/>
    <w:tmpl w:val="4558B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2167526"/>
    <w:multiLevelType w:val="hybridMultilevel"/>
    <w:tmpl w:val="9568354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354F2B"/>
    <w:multiLevelType w:val="hybridMultilevel"/>
    <w:tmpl w:val="69A0B1EA"/>
    <w:lvl w:ilvl="0" w:tplc="0809000F">
      <w:start w:val="4"/>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96E3C85"/>
    <w:multiLevelType w:val="hybridMultilevel"/>
    <w:tmpl w:val="8D50999A"/>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6D018B"/>
    <w:multiLevelType w:val="hybridMultilevel"/>
    <w:tmpl w:val="820A313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362DB5"/>
    <w:multiLevelType w:val="hybridMultilevel"/>
    <w:tmpl w:val="3F8C5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D73D4"/>
    <w:multiLevelType w:val="hybridMultilevel"/>
    <w:tmpl w:val="D60AF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D5667E"/>
    <w:multiLevelType w:val="hybridMultilevel"/>
    <w:tmpl w:val="7B9A5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7087764"/>
    <w:multiLevelType w:val="hybridMultilevel"/>
    <w:tmpl w:val="CFF46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FAC2F98"/>
    <w:multiLevelType w:val="hybridMultilevel"/>
    <w:tmpl w:val="41C20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2764449">
    <w:abstractNumId w:val="33"/>
  </w:num>
  <w:num w:numId="2" w16cid:durableId="340395369">
    <w:abstractNumId w:val="14"/>
  </w:num>
  <w:num w:numId="3" w16cid:durableId="1933663117">
    <w:abstractNumId w:val="11"/>
  </w:num>
  <w:num w:numId="4" w16cid:durableId="1892031624">
    <w:abstractNumId w:val="36"/>
  </w:num>
  <w:num w:numId="5" w16cid:durableId="725182568">
    <w:abstractNumId w:val="16"/>
  </w:num>
  <w:num w:numId="6" w16cid:durableId="1145732427">
    <w:abstractNumId w:val="23"/>
  </w:num>
  <w:num w:numId="7" w16cid:durableId="1441610521">
    <w:abstractNumId w:val="27"/>
  </w:num>
  <w:num w:numId="8" w16cid:durableId="880285255">
    <w:abstractNumId w:val="9"/>
  </w:num>
  <w:num w:numId="9" w16cid:durableId="957446377">
    <w:abstractNumId w:val="7"/>
  </w:num>
  <w:num w:numId="10" w16cid:durableId="741683540">
    <w:abstractNumId w:val="6"/>
  </w:num>
  <w:num w:numId="11" w16cid:durableId="1595437868">
    <w:abstractNumId w:val="5"/>
  </w:num>
  <w:num w:numId="12" w16cid:durableId="635261913">
    <w:abstractNumId w:val="4"/>
  </w:num>
  <w:num w:numId="13" w16cid:durableId="12004026">
    <w:abstractNumId w:val="8"/>
  </w:num>
  <w:num w:numId="14" w16cid:durableId="1658260856">
    <w:abstractNumId w:val="3"/>
  </w:num>
  <w:num w:numId="15" w16cid:durableId="1791783391">
    <w:abstractNumId w:val="2"/>
  </w:num>
  <w:num w:numId="16" w16cid:durableId="354229412">
    <w:abstractNumId w:val="1"/>
  </w:num>
  <w:num w:numId="17" w16cid:durableId="1083452512">
    <w:abstractNumId w:val="0"/>
  </w:num>
  <w:num w:numId="18" w16cid:durableId="1318610874">
    <w:abstractNumId w:val="19"/>
  </w:num>
  <w:num w:numId="19" w16cid:durableId="1197037438">
    <w:abstractNumId w:val="21"/>
  </w:num>
  <w:num w:numId="20" w16cid:durableId="1419131220">
    <w:abstractNumId w:val="34"/>
  </w:num>
  <w:num w:numId="21" w16cid:durableId="1232698274">
    <w:abstractNumId w:val="25"/>
  </w:num>
  <w:num w:numId="22" w16cid:durableId="1159929830">
    <w:abstractNumId w:val="12"/>
  </w:num>
  <w:num w:numId="23" w16cid:durableId="1028876609">
    <w:abstractNumId w:val="37"/>
  </w:num>
  <w:num w:numId="24" w16cid:durableId="1617522421">
    <w:abstractNumId w:val="29"/>
  </w:num>
  <w:num w:numId="25" w16cid:durableId="521090345">
    <w:abstractNumId w:val="31"/>
  </w:num>
  <w:num w:numId="26" w16cid:durableId="242296158">
    <w:abstractNumId w:val="22"/>
  </w:num>
  <w:num w:numId="27" w16cid:durableId="1752964106">
    <w:abstractNumId w:val="13"/>
  </w:num>
  <w:num w:numId="28" w16cid:durableId="1248002575">
    <w:abstractNumId w:val="15"/>
  </w:num>
  <w:num w:numId="29" w16cid:durableId="1657415459">
    <w:abstractNumId w:val="38"/>
  </w:num>
  <w:num w:numId="30" w16cid:durableId="328946992">
    <w:abstractNumId w:val="18"/>
  </w:num>
  <w:num w:numId="31" w16cid:durableId="1797023699">
    <w:abstractNumId w:val="30"/>
  </w:num>
  <w:num w:numId="32" w16cid:durableId="1018965018">
    <w:abstractNumId w:val="32"/>
  </w:num>
  <w:num w:numId="33" w16cid:durableId="104080566">
    <w:abstractNumId w:val="35"/>
  </w:num>
  <w:num w:numId="34" w16cid:durableId="918296509">
    <w:abstractNumId w:val="24"/>
  </w:num>
  <w:num w:numId="35" w16cid:durableId="1013801849">
    <w:abstractNumId w:val="17"/>
  </w:num>
  <w:num w:numId="36" w16cid:durableId="1222136037">
    <w:abstractNumId w:val="20"/>
  </w:num>
  <w:num w:numId="37" w16cid:durableId="72510375">
    <w:abstractNumId w:val="10"/>
  </w:num>
  <w:num w:numId="38" w16cid:durableId="848257295">
    <w:abstractNumId w:val="26"/>
  </w:num>
  <w:num w:numId="39" w16cid:durableId="182932560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E0"/>
    <w:rsid w:val="00072DEF"/>
    <w:rsid w:val="00096008"/>
    <w:rsid w:val="000A2075"/>
    <w:rsid w:val="000A4F5E"/>
    <w:rsid w:val="000C1488"/>
    <w:rsid w:val="00126923"/>
    <w:rsid w:val="00130D80"/>
    <w:rsid w:val="00132362"/>
    <w:rsid w:val="001F273C"/>
    <w:rsid w:val="002042F7"/>
    <w:rsid w:val="002171EA"/>
    <w:rsid w:val="002248C2"/>
    <w:rsid w:val="002B5025"/>
    <w:rsid w:val="002E7361"/>
    <w:rsid w:val="00355441"/>
    <w:rsid w:val="00370560"/>
    <w:rsid w:val="003858AE"/>
    <w:rsid w:val="003C72F9"/>
    <w:rsid w:val="00431209"/>
    <w:rsid w:val="004C1721"/>
    <w:rsid w:val="004F4357"/>
    <w:rsid w:val="00505359"/>
    <w:rsid w:val="00584EFE"/>
    <w:rsid w:val="005A0B86"/>
    <w:rsid w:val="005A4EA0"/>
    <w:rsid w:val="005A6000"/>
    <w:rsid w:val="005B389C"/>
    <w:rsid w:val="005D5CD0"/>
    <w:rsid w:val="00605427"/>
    <w:rsid w:val="0060753E"/>
    <w:rsid w:val="006152E8"/>
    <w:rsid w:val="00615C9E"/>
    <w:rsid w:val="0063271A"/>
    <w:rsid w:val="00634DC3"/>
    <w:rsid w:val="00645252"/>
    <w:rsid w:val="00653573"/>
    <w:rsid w:val="006732C9"/>
    <w:rsid w:val="0069456A"/>
    <w:rsid w:val="006C135B"/>
    <w:rsid w:val="006C44CE"/>
    <w:rsid w:val="006D3D74"/>
    <w:rsid w:val="00730230"/>
    <w:rsid w:val="007430E8"/>
    <w:rsid w:val="00743CC3"/>
    <w:rsid w:val="007519A1"/>
    <w:rsid w:val="007A42DD"/>
    <w:rsid w:val="007B3288"/>
    <w:rsid w:val="007D6DA2"/>
    <w:rsid w:val="007E1793"/>
    <w:rsid w:val="007F1DB3"/>
    <w:rsid w:val="00816791"/>
    <w:rsid w:val="00816D1E"/>
    <w:rsid w:val="0083569A"/>
    <w:rsid w:val="00837800"/>
    <w:rsid w:val="00862362"/>
    <w:rsid w:val="009129E8"/>
    <w:rsid w:val="009446F1"/>
    <w:rsid w:val="00961D02"/>
    <w:rsid w:val="0096259D"/>
    <w:rsid w:val="0097641C"/>
    <w:rsid w:val="009A7AE9"/>
    <w:rsid w:val="00A24945"/>
    <w:rsid w:val="00A34FA4"/>
    <w:rsid w:val="00A73C5A"/>
    <w:rsid w:val="00A77201"/>
    <w:rsid w:val="00A9204E"/>
    <w:rsid w:val="00A9454D"/>
    <w:rsid w:val="00AD5ADC"/>
    <w:rsid w:val="00AE2184"/>
    <w:rsid w:val="00AE27FC"/>
    <w:rsid w:val="00AF0249"/>
    <w:rsid w:val="00AF34D0"/>
    <w:rsid w:val="00AF54A3"/>
    <w:rsid w:val="00B56314"/>
    <w:rsid w:val="00B6146D"/>
    <w:rsid w:val="00B63F4B"/>
    <w:rsid w:val="00BA52B1"/>
    <w:rsid w:val="00BC47E0"/>
    <w:rsid w:val="00C368A7"/>
    <w:rsid w:val="00C4299E"/>
    <w:rsid w:val="00C429E1"/>
    <w:rsid w:val="00C538D0"/>
    <w:rsid w:val="00C53E2D"/>
    <w:rsid w:val="00C57C1D"/>
    <w:rsid w:val="00C6358F"/>
    <w:rsid w:val="00CA1F7D"/>
    <w:rsid w:val="00CA2061"/>
    <w:rsid w:val="00CB0EED"/>
    <w:rsid w:val="00D164FC"/>
    <w:rsid w:val="00D16776"/>
    <w:rsid w:val="00D26109"/>
    <w:rsid w:val="00D3105E"/>
    <w:rsid w:val="00D46915"/>
    <w:rsid w:val="00D64974"/>
    <w:rsid w:val="00D808EE"/>
    <w:rsid w:val="00D810B8"/>
    <w:rsid w:val="00D86527"/>
    <w:rsid w:val="00DA3DC1"/>
    <w:rsid w:val="00DE099E"/>
    <w:rsid w:val="00E06183"/>
    <w:rsid w:val="00E333A3"/>
    <w:rsid w:val="00E51F6C"/>
    <w:rsid w:val="00E92AF7"/>
    <w:rsid w:val="00EC07E2"/>
    <w:rsid w:val="00EC4155"/>
    <w:rsid w:val="00EE6C95"/>
    <w:rsid w:val="00F25C9D"/>
    <w:rsid w:val="00F362AD"/>
    <w:rsid w:val="00F557E4"/>
    <w:rsid w:val="00F67EEB"/>
    <w:rsid w:val="00F716C7"/>
    <w:rsid w:val="00FF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A988"/>
  <w15:chartTrackingRefBased/>
  <w15:docId w15:val="{7B82AD36-4B18-4A33-AF7A-DB87ED5F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C47E0"/>
    <w:pPr>
      <w:ind w:left="720"/>
      <w:contextualSpacing/>
    </w:pPr>
  </w:style>
  <w:style w:type="paragraph" w:styleId="BodyText">
    <w:name w:val="Body Text"/>
    <w:basedOn w:val="Normal"/>
    <w:link w:val="BodyTextChar"/>
    <w:rsid w:val="007519A1"/>
    <w:pPr>
      <w:spacing w:after="240" w:line="240" w:lineRule="atLeast"/>
      <w:ind w:firstLine="360"/>
      <w:jc w:val="both"/>
    </w:pPr>
    <w:rPr>
      <w:rFonts w:ascii="Garamond" w:eastAsia="Times New Roman" w:hAnsi="Garamond" w:cs="Times New Roman"/>
      <w:kern w:val="18"/>
      <w:sz w:val="20"/>
      <w:szCs w:val="20"/>
      <w:lang w:val="en-GB"/>
    </w:rPr>
  </w:style>
  <w:style w:type="character" w:customStyle="1" w:styleId="BodyTextChar">
    <w:name w:val="Body Text Char"/>
    <w:basedOn w:val="DefaultParagraphFont"/>
    <w:link w:val="BodyText"/>
    <w:rsid w:val="007519A1"/>
    <w:rPr>
      <w:rFonts w:ascii="Garamond" w:eastAsia="Times New Roman" w:hAnsi="Garamond" w:cs="Times New Roman"/>
      <w:kern w:val="18"/>
      <w:sz w:val="20"/>
      <w:szCs w:val="20"/>
      <w:lang w:val="en-GB"/>
    </w:rPr>
  </w:style>
  <w:style w:type="paragraph" w:styleId="NormalWeb">
    <w:name w:val="Normal (Web)"/>
    <w:basedOn w:val="Normal"/>
    <w:uiPriority w:val="99"/>
    <w:rsid w:val="007519A1"/>
    <w:pPr>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C63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5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5849">
      <w:bodyDiv w:val="1"/>
      <w:marLeft w:val="0"/>
      <w:marRight w:val="0"/>
      <w:marTop w:val="0"/>
      <w:marBottom w:val="0"/>
      <w:divBdr>
        <w:top w:val="none" w:sz="0" w:space="0" w:color="auto"/>
        <w:left w:val="none" w:sz="0" w:space="0" w:color="auto"/>
        <w:bottom w:val="none" w:sz="0" w:space="0" w:color="auto"/>
        <w:right w:val="none" w:sz="0" w:space="0" w:color="auto"/>
      </w:divBdr>
    </w:div>
    <w:div w:id="101457112">
      <w:bodyDiv w:val="1"/>
      <w:marLeft w:val="0"/>
      <w:marRight w:val="0"/>
      <w:marTop w:val="0"/>
      <w:marBottom w:val="0"/>
      <w:divBdr>
        <w:top w:val="none" w:sz="0" w:space="0" w:color="auto"/>
        <w:left w:val="none" w:sz="0" w:space="0" w:color="auto"/>
        <w:bottom w:val="none" w:sz="0" w:space="0" w:color="auto"/>
        <w:right w:val="none" w:sz="0" w:space="0" w:color="auto"/>
      </w:divBdr>
    </w:div>
    <w:div w:id="181357041">
      <w:bodyDiv w:val="1"/>
      <w:marLeft w:val="0"/>
      <w:marRight w:val="0"/>
      <w:marTop w:val="0"/>
      <w:marBottom w:val="0"/>
      <w:divBdr>
        <w:top w:val="none" w:sz="0" w:space="0" w:color="auto"/>
        <w:left w:val="none" w:sz="0" w:space="0" w:color="auto"/>
        <w:bottom w:val="none" w:sz="0" w:space="0" w:color="auto"/>
        <w:right w:val="none" w:sz="0" w:space="0" w:color="auto"/>
      </w:divBdr>
    </w:div>
    <w:div w:id="503250998">
      <w:bodyDiv w:val="1"/>
      <w:marLeft w:val="0"/>
      <w:marRight w:val="0"/>
      <w:marTop w:val="0"/>
      <w:marBottom w:val="0"/>
      <w:divBdr>
        <w:top w:val="none" w:sz="0" w:space="0" w:color="auto"/>
        <w:left w:val="none" w:sz="0" w:space="0" w:color="auto"/>
        <w:bottom w:val="none" w:sz="0" w:space="0" w:color="auto"/>
        <w:right w:val="none" w:sz="0" w:space="0" w:color="auto"/>
      </w:divBdr>
    </w:div>
    <w:div w:id="532695951">
      <w:bodyDiv w:val="1"/>
      <w:marLeft w:val="0"/>
      <w:marRight w:val="0"/>
      <w:marTop w:val="0"/>
      <w:marBottom w:val="0"/>
      <w:divBdr>
        <w:top w:val="none" w:sz="0" w:space="0" w:color="auto"/>
        <w:left w:val="none" w:sz="0" w:space="0" w:color="auto"/>
        <w:bottom w:val="none" w:sz="0" w:space="0" w:color="auto"/>
        <w:right w:val="none" w:sz="0" w:space="0" w:color="auto"/>
      </w:divBdr>
    </w:div>
    <w:div w:id="674571726">
      <w:bodyDiv w:val="1"/>
      <w:marLeft w:val="0"/>
      <w:marRight w:val="0"/>
      <w:marTop w:val="0"/>
      <w:marBottom w:val="0"/>
      <w:divBdr>
        <w:top w:val="none" w:sz="0" w:space="0" w:color="auto"/>
        <w:left w:val="none" w:sz="0" w:space="0" w:color="auto"/>
        <w:bottom w:val="none" w:sz="0" w:space="0" w:color="auto"/>
        <w:right w:val="none" w:sz="0" w:space="0" w:color="auto"/>
      </w:divBdr>
    </w:div>
    <w:div w:id="822433308">
      <w:bodyDiv w:val="1"/>
      <w:marLeft w:val="0"/>
      <w:marRight w:val="0"/>
      <w:marTop w:val="0"/>
      <w:marBottom w:val="0"/>
      <w:divBdr>
        <w:top w:val="none" w:sz="0" w:space="0" w:color="auto"/>
        <w:left w:val="none" w:sz="0" w:space="0" w:color="auto"/>
        <w:bottom w:val="none" w:sz="0" w:space="0" w:color="auto"/>
        <w:right w:val="none" w:sz="0" w:space="0" w:color="auto"/>
      </w:divBdr>
    </w:div>
    <w:div w:id="1196112427">
      <w:bodyDiv w:val="1"/>
      <w:marLeft w:val="0"/>
      <w:marRight w:val="0"/>
      <w:marTop w:val="0"/>
      <w:marBottom w:val="0"/>
      <w:divBdr>
        <w:top w:val="none" w:sz="0" w:space="0" w:color="auto"/>
        <w:left w:val="none" w:sz="0" w:space="0" w:color="auto"/>
        <w:bottom w:val="none" w:sz="0" w:space="0" w:color="auto"/>
        <w:right w:val="none" w:sz="0" w:space="0" w:color="auto"/>
      </w:divBdr>
    </w:div>
    <w:div w:id="1241519447">
      <w:bodyDiv w:val="1"/>
      <w:marLeft w:val="0"/>
      <w:marRight w:val="0"/>
      <w:marTop w:val="0"/>
      <w:marBottom w:val="0"/>
      <w:divBdr>
        <w:top w:val="none" w:sz="0" w:space="0" w:color="auto"/>
        <w:left w:val="none" w:sz="0" w:space="0" w:color="auto"/>
        <w:bottom w:val="none" w:sz="0" w:space="0" w:color="auto"/>
        <w:right w:val="none" w:sz="0" w:space="0" w:color="auto"/>
      </w:divBdr>
    </w:div>
    <w:div w:id="1767798911">
      <w:bodyDiv w:val="1"/>
      <w:marLeft w:val="0"/>
      <w:marRight w:val="0"/>
      <w:marTop w:val="0"/>
      <w:marBottom w:val="0"/>
      <w:divBdr>
        <w:top w:val="none" w:sz="0" w:space="0" w:color="auto"/>
        <w:left w:val="none" w:sz="0" w:space="0" w:color="auto"/>
        <w:bottom w:val="none" w:sz="0" w:space="0" w:color="auto"/>
        <w:right w:val="none" w:sz="0" w:space="0" w:color="auto"/>
      </w:divBdr>
    </w:div>
    <w:div w:id="1871650474">
      <w:bodyDiv w:val="1"/>
      <w:marLeft w:val="0"/>
      <w:marRight w:val="0"/>
      <w:marTop w:val="0"/>
      <w:marBottom w:val="0"/>
      <w:divBdr>
        <w:top w:val="none" w:sz="0" w:space="0" w:color="auto"/>
        <w:left w:val="none" w:sz="0" w:space="0" w:color="auto"/>
        <w:bottom w:val="none" w:sz="0" w:space="0" w:color="auto"/>
        <w:right w:val="none" w:sz="0" w:space="0" w:color="auto"/>
      </w:divBdr>
    </w:div>
    <w:div w:id="1936130093">
      <w:bodyDiv w:val="1"/>
      <w:marLeft w:val="0"/>
      <w:marRight w:val="0"/>
      <w:marTop w:val="0"/>
      <w:marBottom w:val="0"/>
      <w:divBdr>
        <w:top w:val="none" w:sz="0" w:space="0" w:color="auto"/>
        <w:left w:val="none" w:sz="0" w:space="0" w:color="auto"/>
        <w:bottom w:val="none" w:sz="0" w:space="0" w:color="auto"/>
        <w:right w:val="none" w:sz="0" w:space="0" w:color="auto"/>
      </w:divBdr>
    </w:div>
    <w:div w:id="1969585544">
      <w:bodyDiv w:val="1"/>
      <w:marLeft w:val="0"/>
      <w:marRight w:val="0"/>
      <w:marTop w:val="0"/>
      <w:marBottom w:val="0"/>
      <w:divBdr>
        <w:top w:val="none" w:sz="0" w:space="0" w:color="auto"/>
        <w:left w:val="none" w:sz="0" w:space="0" w:color="auto"/>
        <w:bottom w:val="none" w:sz="0" w:space="0" w:color="auto"/>
        <w:right w:val="none" w:sz="0" w:space="0" w:color="auto"/>
      </w:divBdr>
    </w:div>
    <w:div w:id="2000647110">
      <w:bodyDiv w:val="1"/>
      <w:marLeft w:val="0"/>
      <w:marRight w:val="0"/>
      <w:marTop w:val="0"/>
      <w:marBottom w:val="0"/>
      <w:divBdr>
        <w:top w:val="none" w:sz="0" w:space="0" w:color="auto"/>
        <w:left w:val="none" w:sz="0" w:space="0" w:color="auto"/>
        <w:bottom w:val="none" w:sz="0" w:space="0" w:color="auto"/>
        <w:right w:val="none" w:sz="0" w:space="0" w:color="auto"/>
      </w:divBdr>
    </w:div>
    <w:div w:id="2007246491">
      <w:bodyDiv w:val="1"/>
      <w:marLeft w:val="0"/>
      <w:marRight w:val="0"/>
      <w:marTop w:val="0"/>
      <w:marBottom w:val="0"/>
      <w:divBdr>
        <w:top w:val="none" w:sz="0" w:space="0" w:color="auto"/>
        <w:left w:val="none" w:sz="0" w:space="0" w:color="auto"/>
        <w:bottom w:val="none" w:sz="0" w:space="0" w:color="auto"/>
        <w:right w:val="none" w:sz="0" w:space="0" w:color="auto"/>
      </w:divBdr>
    </w:div>
    <w:div w:id="203785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consultationhub.edinburgh.gov.uk/hsc/b8207990"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038447\OneDrive%20-%20City%20of%20Edinburgh%20Council\Documents\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E451E-11CC-434A-8485-2BECEDA734B9}">
  <ds:schemaRefs>
    <ds:schemaRef ds:uri="http://schemas.openxmlformats.org/officeDocument/2006/bibliography"/>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6</Pages>
  <Words>433</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Gannon</dc:creator>
  <cp:keywords/>
  <dc:description/>
  <cp:lastModifiedBy>Susan Robertson1</cp:lastModifiedBy>
  <cp:revision>2</cp:revision>
  <cp:lastPrinted>2022-06-14T14:09:00Z</cp:lastPrinted>
  <dcterms:created xsi:type="dcterms:W3CDTF">2023-05-17T15:12:00Z</dcterms:created>
  <dcterms:modified xsi:type="dcterms:W3CDTF">2023-05-17T15:12:00Z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